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6BC1" w14:textId="77777777" w:rsidR="00BD57B9" w:rsidRPr="001654F9" w:rsidRDefault="00BD57B9" w:rsidP="00BD57B9">
      <w:pPr>
        <w:autoSpaceDE w:val="0"/>
        <w:autoSpaceDN w:val="0"/>
        <w:adjustRightInd w:val="0"/>
        <w:spacing w:line="240" w:lineRule="auto"/>
        <w:contextualSpacing/>
        <w:jc w:val="center"/>
        <w:outlineLvl w:val="0"/>
        <w:rPr>
          <w:rFonts w:ascii="Times New Roman" w:hAnsi="Times New Roman"/>
          <w:b/>
          <w:bCs/>
          <w:sz w:val="24"/>
          <w:szCs w:val="24"/>
        </w:rPr>
      </w:pPr>
      <w:r w:rsidRPr="001654F9">
        <w:rPr>
          <w:rFonts w:ascii="Times New Roman" w:hAnsi="Times New Roman"/>
          <w:b/>
          <w:bCs/>
          <w:sz w:val="24"/>
          <w:szCs w:val="24"/>
        </w:rPr>
        <w:t>КРАСНОЯРСКИЙ КРАЙ</w:t>
      </w:r>
    </w:p>
    <w:p w14:paraId="120BA16F" w14:textId="77777777" w:rsidR="00BD57B9" w:rsidRPr="001654F9" w:rsidRDefault="00BD57B9" w:rsidP="00BD57B9">
      <w:pPr>
        <w:autoSpaceDE w:val="0"/>
        <w:autoSpaceDN w:val="0"/>
        <w:adjustRightInd w:val="0"/>
        <w:spacing w:line="240" w:lineRule="auto"/>
        <w:contextualSpacing/>
        <w:jc w:val="center"/>
        <w:outlineLvl w:val="0"/>
        <w:rPr>
          <w:rFonts w:ascii="Times New Roman" w:hAnsi="Times New Roman"/>
          <w:b/>
          <w:bCs/>
          <w:sz w:val="24"/>
          <w:szCs w:val="24"/>
        </w:rPr>
      </w:pPr>
      <w:r w:rsidRPr="001654F9">
        <w:rPr>
          <w:rFonts w:ascii="Times New Roman" w:hAnsi="Times New Roman"/>
          <w:b/>
          <w:bCs/>
          <w:sz w:val="24"/>
          <w:szCs w:val="24"/>
        </w:rPr>
        <w:t xml:space="preserve">КАЗАЧИНСКИЙ РАЙОН </w:t>
      </w:r>
    </w:p>
    <w:p w14:paraId="40C55DC5" w14:textId="77777777" w:rsidR="00BD57B9" w:rsidRPr="001654F9" w:rsidRDefault="00BD57B9" w:rsidP="00BD57B9">
      <w:pPr>
        <w:autoSpaceDE w:val="0"/>
        <w:autoSpaceDN w:val="0"/>
        <w:adjustRightInd w:val="0"/>
        <w:spacing w:line="240" w:lineRule="auto"/>
        <w:contextualSpacing/>
        <w:jc w:val="center"/>
        <w:outlineLvl w:val="0"/>
        <w:rPr>
          <w:rFonts w:ascii="Times New Roman" w:hAnsi="Times New Roman"/>
          <w:b/>
          <w:bCs/>
          <w:sz w:val="24"/>
          <w:szCs w:val="24"/>
        </w:rPr>
      </w:pPr>
      <w:r w:rsidRPr="001654F9">
        <w:rPr>
          <w:rFonts w:ascii="Times New Roman" w:hAnsi="Times New Roman"/>
          <w:b/>
          <w:bCs/>
          <w:sz w:val="24"/>
          <w:szCs w:val="24"/>
        </w:rPr>
        <w:t xml:space="preserve">АДМИНИСТРАЦИЯ ПЯТКОВСКОГО СЕЛЬСОВЕТА  </w:t>
      </w:r>
    </w:p>
    <w:p w14:paraId="135F5AD7" w14:textId="7BDF4E22" w:rsidR="00BD57B9" w:rsidRPr="001654F9" w:rsidRDefault="00BD57B9" w:rsidP="00BD57B9">
      <w:pPr>
        <w:autoSpaceDE w:val="0"/>
        <w:autoSpaceDN w:val="0"/>
        <w:adjustRightInd w:val="0"/>
        <w:spacing w:line="240" w:lineRule="auto"/>
        <w:contextualSpacing/>
        <w:jc w:val="center"/>
        <w:outlineLvl w:val="0"/>
        <w:rPr>
          <w:rFonts w:ascii="Times New Roman" w:hAnsi="Times New Roman"/>
          <w:b/>
          <w:bCs/>
          <w:sz w:val="24"/>
          <w:szCs w:val="24"/>
        </w:rPr>
      </w:pPr>
      <w:r w:rsidRPr="001654F9">
        <w:rPr>
          <w:rFonts w:ascii="Times New Roman" w:hAnsi="Times New Roman"/>
          <w:b/>
          <w:bCs/>
          <w:sz w:val="24"/>
          <w:szCs w:val="24"/>
        </w:rPr>
        <w:t xml:space="preserve">                                                                                                                                   </w:t>
      </w:r>
    </w:p>
    <w:p w14:paraId="6658924A" w14:textId="181CF560" w:rsidR="00BD57B9" w:rsidRPr="001654F9" w:rsidRDefault="00BD57B9" w:rsidP="00BD57B9">
      <w:pPr>
        <w:autoSpaceDE w:val="0"/>
        <w:autoSpaceDN w:val="0"/>
        <w:adjustRightInd w:val="0"/>
        <w:spacing w:line="240" w:lineRule="auto"/>
        <w:contextualSpacing/>
        <w:rPr>
          <w:rFonts w:ascii="Times New Roman" w:hAnsi="Times New Roman"/>
          <w:b/>
          <w:bCs/>
          <w:sz w:val="24"/>
          <w:szCs w:val="24"/>
        </w:rPr>
      </w:pPr>
      <w:r w:rsidRPr="001654F9">
        <w:rPr>
          <w:rFonts w:ascii="Times New Roman" w:hAnsi="Times New Roman"/>
          <w:b/>
          <w:bCs/>
          <w:sz w:val="24"/>
          <w:szCs w:val="24"/>
        </w:rPr>
        <w:t xml:space="preserve">                                                         ПОСТАНОВЛЕНИЕ </w:t>
      </w:r>
    </w:p>
    <w:p w14:paraId="6EF11CD0" w14:textId="45A4662B" w:rsidR="00BD57B9" w:rsidRPr="001654F9" w:rsidRDefault="00BD57B9" w:rsidP="00BD57B9">
      <w:pPr>
        <w:autoSpaceDE w:val="0"/>
        <w:autoSpaceDN w:val="0"/>
        <w:adjustRightInd w:val="0"/>
        <w:spacing w:line="240" w:lineRule="auto"/>
        <w:contextualSpacing/>
        <w:rPr>
          <w:rFonts w:ascii="Times New Roman" w:hAnsi="Times New Roman"/>
          <w:b/>
          <w:bCs/>
          <w:sz w:val="24"/>
          <w:szCs w:val="24"/>
        </w:rPr>
      </w:pPr>
      <w:r w:rsidRPr="001654F9">
        <w:rPr>
          <w:rFonts w:ascii="Times New Roman" w:hAnsi="Times New Roman"/>
          <w:b/>
          <w:bCs/>
          <w:sz w:val="24"/>
          <w:szCs w:val="24"/>
        </w:rPr>
        <w:t xml:space="preserve">  </w:t>
      </w:r>
      <w:r w:rsidR="00BB7BEA" w:rsidRPr="001654F9">
        <w:rPr>
          <w:rFonts w:ascii="Times New Roman" w:hAnsi="Times New Roman"/>
          <w:b/>
          <w:bCs/>
          <w:sz w:val="24"/>
          <w:szCs w:val="24"/>
        </w:rPr>
        <w:t>16.01.2024</w:t>
      </w:r>
      <w:r w:rsidRPr="001654F9">
        <w:rPr>
          <w:rFonts w:ascii="Times New Roman" w:hAnsi="Times New Roman"/>
          <w:b/>
          <w:bCs/>
          <w:sz w:val="24"/>
          <w:szCs w:val="24"/>
        </w:rPr>
        <w:t xml:space="preserve">                                                с. Пятково </w:t>
      </w:r>
      <w:r w:rsidRPr="001654F9">
        <w:rPr>
          <w:rFonts w:ascii="Times New Roman" w:hAnsi="Times New Roman"/>
          <w:b/>
          <w:bCs/>
          <w:sz w:val="24"/>
          <w:szCs w:val="24"/>
        </w:rPr>
        <w:tab/>
      </w:r>
      <w:r w:rsidRPr="001654F9">
        <w:rPr>
          <w:rFonts w:ascii="Times New Roman" w:hAnsi="Times New Roman"/>
          <w:b/>
          <w:bCs/>
          <w:sz w:val="24"/>
          <w:szCs w:val="24"/>
        </w:rPr>
        <w:tab/>
      </w:r>
      <w:r w:rsidRPr="001654F9">
        <w:rPr>
          <w:rFonts w:ascii="Times New Roman" w:hAnsi="Times New Roman"/>
          <w:b/>
          <w:bCs/>
          <w:sz w:val="24"/>
          <w:szCs w:val="24"/>
        </w:rPr>
        <w:tab/>
        <w:t xml:space="preserve">                             №</w:t>
      </w:r>
      <w:r w:rsidR="00BB7BEA" w:rsidRPr="001654F9">
        <w:rPr>
          <w:rFonts w:ascii="Times New Roman" w:hAnsi="Times New Roman"/>
          <w:b/>
          <w:bCs/>
          <w:sz w:val="24"/>
          <w:szCs w:val="24"/>
        </w:rPr>
        <w:t>5</w:t>
      </w:r>
      <w:r w:rsidRPr="001654F9">
        <w:rPr>
          <w:rFonts w:ascii="Times New Roman" w:hAnsi="Times New Roman"/>
          <w:b/>
          <w:bCs/>
          <w:sz w:val="24"/>
          <w:szCs w:val="24"/>
        </w:rPr>
        <w:t xml:space="preserve">  </w:t>
      </w:r>
    </w:p>
    <w:p w14:paraId="4A02F367" w14:textId="77777777" w:rsidR="004F736E" w:rsidRPr="00182B83" w:rsidRDefault="004F736E" w:rsidP="004F736E">
      <w:pPr>
        <w:tabs>
          <w:tab w:val="left" w:pos="0"/>
        </w:tabs>
        <w:suppressAutoHyphens/>
        <w:spacing w:after="0" w:line="240" w:lineRule="auto"/>
        <w:ind w:firstLine="709"/>
        <w:jc w:val="both"/>
        <w:rPr>
          <w:rFonts w:ascii="Times New Roman" w:eastAsia="Times New Roman" w:hAnsi="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03"/>
      </w:tblGrid>
      <w:tr w:rsidR="004F736E" w:rsidRPr="00182B83" w14:paraId="3CF3D0C5" w14:textId="77777777" w:rsidTr="00BD57B9">
        <w:trPr>
          <w:trHeight w:val="1266"/>
        </w:trPr>
        <w:tc>
          <w:tcPr>
            <w:tcW w:w="5603" w:type="dxa"/>
            <w:shd w:val="clear" w:color="auto" w:fill="auto"/>
          </w:tcPr>
          <w:p w14:paraId="6E4089D0" w14:textId="77777777" w:rsidR="004F736E" w:rsidRPr="00182B83" w:rsidRDefault="004F736E" w:rsidP="001628D3">
            <w:pPr>
              <w:spacing w:after="240" w:line="240" w:lineRule="auto"/>
              <w:jc w:val="both"/>
              <w:rPr>
                <w:rFonts w:ascii="Times New Roman" w:hAnsi="Times New Roman"/>
                <w:sz w:val="26"/>
                <w:szCs w:val="26"/>
              </w:rPr>
            </w:pPr>
            <w:r w:rsidRPr="00182B83">
              <w:rPr>
                <w:rFonts w:ascii="Times New Roman" w:hAnsi="Times New Roman"/>
                <w:sz w:val="26"/>
                <w:szCs w:val="26"/>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tc>
      </w:tr>
    </w:tbl>
    <w:p w14:paraId="20093D99" w14:textId="4E16A766" w:rsidR="00BD57B9" w:rsidRDefault="004F736E" w:rsidP="004F736E">
      <w:pPr>
        <w:spacing w:after="0" w:line="240" w:lineRule="auto"/>
        <w:jc w:val="both"/>
        <w:rPr>
          <w:rFonts w:ascii="Times New Roman" w:hAnsi="Times New Roman"/>
          <w:sz w:val="26"/>
          <w:szCs w:val="26"/>
        </w:rPr>
      </w:pPr>
      <w:r w:rsidRPr="00182B83">
        <w:rPr>
          <w:rFonts w:ascii="Times New Roman" w:hAnsi="Times New Roman"/>
          <w:sz w:val="26"/>
          <w:szCs w:val="26"/>
        </w:rPr>
        <w:tab/>
        <w:t xml:space="preserve">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Уставом </w:t>
      </w:r>
      <w:r w:rsidR="00BD57B9">
        <w:rPr>
          <w:rFonts w:ascii="Times New Roman" w:hAnsi="Times New Roman"/>
          <w:sz w:val="26"/>
          <w:szCs w:val="26"/>
        </w:rPr>
        <w:t>Пятковского сельсовета,</w:t>
      </w:r>
    </w:p>
    <w:p w14:paraId="41B8D0AF" w14:textId="77777777" w:rsidR="00BD57B9" w:rsidRDefault="00BD57B9" w:rsidP="004F736E">
      <w:pPr>
        <w:spacing w:after="0" w:line="240" w:lineRule="auto"/>
        <w:jc w:val="both"/>
        <w:rPr>
          <w:rFonts w:ascii="Times New Roman" w:hAnsi="Times New Roman"/>
          <w:sz w:val="26"/>
          <w:szCs w:val="26"/>
        </w:rPr>
      </w:pPr>
    </w:p>
    <w:p w14:paraId="709CF818" w14:textId="415FC85E" w:rsidR="004F736E" w:rsidRPr="00182B83" w:rsidRDefault="004F736E" w:rsidP="00BD57B9">
      <w:pPr>
        <w:spacing w:after="0" w:line="240" w:lineRule="auto"/>
        <w:jc w:val="center"/>
        <w:rPr>
          <w:rFonts w:ascii="Times New Roman" w:hAnsi="Times New Roman"/>
          <w:sz w:val="26"/>
          <w:szCs w:val="26"/>
        </w:rPr>
      </w:pPr>
      <w:r w:rsidRPr="00182B83">
        <w:rPr>
          <w:rFonts w:ascii="Times New Roman" w:hAnsi="Times New Roman"/>
          <w:sz w:val="26"/>
          <w:szCs w:val="26"/>
        </w:rPr>
        <w:t>ПОСТАНОВЛ</w:t>
      </w:r>
      <w:r w:rsidR="00BD57B9">
        <w:rPr>
          <w:rFonts w:ascii="Times New Roman" w:hAnsi="Times New Roman"/>
          <w:sz w:val="26"/>
          <w:szCs w:val="26"/>
        </w:rPr>
        <w:t>ЯЮ</w:t>
      </w:r>
      <w:r w:rsidRPr="00182B83">
        <w:rPr>
          <w:rFonts w:ascii="Times New Roman" w:hAnsi="Times New Roman"/>
          <w:sz w:val="26"/>
          <w:szCs w:val="26"/>
        </w:rPr>
        <w:t>:</w:t>
      </w:r>
    </w:p>
    <w:p w14:paraId="50E6AB73" w14:textId="77777777" w:rsidR="004F736E" w:rsidRPr="004C4C35" w:rsidRDefault="004F736E" w:rsidP="004F736E">
      <w:pPr>
        <w:spacing w:after="0"/>
        <w:ind w:firstLine="709"/>
        <w:jc w:val="both"/>
        <w:rPr>
          <w:rFonts w:ascii="Times New Roman" w:hAnsi="Times New Roman"/>
          <w:sz w:val="28"/>
          <w:szCs w:val="28"/>
        </w:rPr>
      </w:pPr>
      <w:r w:rsidRPr="00182B83">
        <w:rPr>
          <w:rFonts w:ascii="Times New Roman" w:hAnsi="Times New Roman"/>
          <w:sz w:val="26"/>
          <w:szCs w:val="26"/>
        </w:rPr>
        <w:t xml:space="preserve">1. </w:t>
      </w:r>
      <w:r w:rsidRPr="004C4C35">
        <w:rPr>
          <w:rFonts w:ascii="Times New Roman" w:hAnsi="Times New Roman"/>
          <w:sz w:val="28"/>
          <w:szCs w:val="28"/>
        </w:rPr>
        <w:t>Утвердить Административный регламент по предоставлению муниципальной услуги «Предоставление разрешения (ордера) на осуществление земляных работ» согласно приложению.</w:t>
      </w:r>
    </w:p>
    <w:p w14:paraId="3C4C48FF" w14:textId="5E2FBC25" w:rsidR="004F736E" w:rsidRPr="004C4C35" w:rsidRDefault="004F736E" w:rsidP="004F736E">
      <w:pPr>
        <w:spacing w:after="0"/>
        <w:ind w:firstLine="709"/>
        <w:jc w:val="both"/>
        <w:rPr>
          <w:rFonts w:ascii="Times New Roman" w:hAnsi="Times New Roman"/>
          <w:sz w:val="28"/>
          <w:szCs w:val="28"/>
        </w:rPr>
      </w:pPr>
      <w:r w:rsidRPr="004C4C35">
        <w:rPr>
          <w:rFonts w:ascii="Times New Roman" w:hAnsi="Times New Roman"/>
          <w:sz w:val="28"/>
          <w:szCs w:val="28"/>
        </w:rPr>
        <w:t xml:space="preserve">2. Признать утратившим силу постановление администрации от </w:t>
      </w:r>
      <w:r w:rsidR="00BD57B9" w:rsidRPr="004C4C35">
        <w:rPr>
          <w:rFonts w:ascii="Times New Roman" w:hAnsi="Times New Roman"/>
          <w:sz w:val="28"/>
          <w:szCs w:val="28"/>
        </w:rPr>
        <w:t>31.07.2017</w:t>
      </w:r>
      <w:r w:rsidRPr="004C4C35">
        <w:rPr>
          <w:rFonts w:ascii="Times New Roman" w:hAnsi="Times New Roman"/>
          <w:sz w:val="28"/>
          <w:szCs w:val="28"/>
        </w:rPr>
        <w:t xml:space="preserve"> № </w:t>
      </w:r>
      <w:r w:rsidR="00BD57B9" w:rsidRPr="004C4C35">
        <w:rPr>
          <w:rFonts w:ascii="Times New Roman" w:hAnsi="Times New Roman"/>
          <w:sz w:val="28"/>
          <w:szCs w:val="28"/>
        </w:rPr>
        <w:t>9</w:t>
      </w:r>
      <w:r w:rsidRPr="004C4C35">
        <w:rPr>
          <w:rFonts w:ascii="Times New Roman" w:hAnsi="Times New Roman"/>
          <w:sz w:val="28"/>
          <w:szCs w:val="28"/>
        </w:rPr>
        <w:t xml:space="preserve"> «</w:t>
      </w:r>
      <w:r w:rsidRPr="004C4C35">
        <w:rPr>
          <w:rFonts w:ascii="Times New Roman" w:eastAsia="Times New Roman" w:hAnsi="Times New Roman"/>
          <w:sz w:val="28"/>
          <w:szCs w:val="28"/>
        </w:rPr>
        <w:t xml:space="preserve">Об утверждении административного регламента по предоставлению муниципальной услуги </w:t>
      </w:r>
      <w:r w:rsidRPr="004C4C35">
        <w:rPr>
          <w:rFonts w:ascii="Times New Roman" w:eastAsia="Times New Roman" w:hAnsi="Times New Roman"/>
          <w:color w:val="000000"/>
          <w:sz w:val="28"/>
          <w:szCs w:val="28"/>
        </w:rPr>
        <w:t>«</w:t>
      </w:r>
      <w:r w:rsidRPr="004C4C35">
        <w:rPr>
          <w:rFonts w:ascii="Times New Roman" w:hAnsi="Times New Roman"/>
          <w:sz w:val="28"/>
          <w:szCs w:val="28"/>
        </w:rPr>
        <w:t>Предоставление разрешения (ордера) на осуществление земляных работ</w:t>
      </w:r>
      <w:r w:rsidRPr="004C4C35">
        <w:rPr>
          <w:rFonts w:ascii="Times New Roman" w:eastAsia="Times New Roman" w:hAnsi="Times New Roman"/>
          <w:color w:val="000000"/>
          <w:sz w:val="28"/>
          <w:szCs w:val="28"/>
        </w:rPr>
        <w:t>»</w:t>
      </w:r>
    </w:p>
    <w:p w14:paraId="55993FE5" w14:textId="04F9FC0A" w:rsidR="004F736E" w:rsidRPr="004C4C35" w:rsidRDefault="004F736E" w:rsidP="004F736E">
      <w:pPr>
        <w:widowControl w:val="0"/>
        <w:shd w:val="clear" w:color="auto" w:fill="FFFFFF"/>
        <w:suppressAutoHyphens/>
        <w:autoSpaceDE w:val="0"/>
        <w:spacing w:after="0"/>
        <w:ind w:firstLine="709"/>
        <w:jc w:val="both"/>
        <w:rPr>
          <w:rFonts w:ascii="Times New Roman" w:hAnsi="Times New Roman"/>
          <w:sz w:val="28"/>
          <w:szCs w:val="28"/>
          <w:lang w:eastAsia="ar-SA"/>
        </w:rPr>
      </w:pPr>
      <w:r w:rsidRPr="004C4C35">
        <w:rPr>
          <w:rFonts w:ascii="Times New Roman" w:hAnsi="Times New Roman"/>
          <w:sz w:val="28"/>
          <w:szCs w:val="28"/>
          <w:lang w:eastAsia="ar-SA"/>
        </w:rPr>
        <w:t xml:space="preserve">3. </w:t>
      </w:r>
      <w:r w:rsidR="00BD57B9" w:rsidRPr="004C4C35">
        <w:rPr>
          <w:rFonts w:ascii="Times New Roman" w:hAnsi="Times New Roman"/>
          <w:sz w:val="28"/>
          <w:szCs w:val="28"/>
        </w:rPr>
        <w:t xml:space="preserve">Настоящее постановление   вступает   в    силу после его официального опубликования в газете «Пятковский вестник» и на официальном сайте </w:t>
      </w:r>
      <w:r w:rsidR="00BD57B9" w:rsidRPr="004C4C35">
        <w:rPr>
          <w:rFonts w:ascii="Times New Roman" w:hAnsi="Times New Roman"/>
          <w:i/>
          <w:iCs/>
          <w:sz w:val="28"/>
          <w:szCs w:val="28"/>
        </w:rPr>
        <w:t>пятковский.рф</w:t>
      </w:r>
      <w:r w:rsidRPr="004C4C35">
        <w:rPr>
          <w:rFonts w:ascii="Times New Roman" w:hAnsi="Times New Roman"/>
          <w:sz w:val="28"/>
          <w:szCs w:val="28"/>
          <w:lang w:eastAsia="ar-SA"/>
        </w:rPr>
        <w:t>.</w:t>
      </w:r>
    </w:p>
    <w:p w14:paraId="73350530" w14:textId="77777777" w:rsidR="004F736E" w:rsidRPr="004C4C35" w:rsidRDefault="004F736E" w:rsidP="004F736E">
      <w:pPr>
        <w:suppressAutoHyphens/>
        <w:spacing w:after="0"/>
        <w:ind w:firstLine="709"/>
        <w:jc w:val="both"/>
        <w:rPr>
          <w:rFonts w:ascii="Times New Roman" w:hAnsi="Times New Roman"/>
          <w:sz w:val="28"/>
          <w:szCs w:val="28"/>
          <w:lang w:eastAsia="ar-SA"/>
        </w:rPr>
      </w:pPr>
      <w:r w:rsidRPr="004C4C35">
        <w:rPr>
          <w:rFonts w:ascii="Times New Roman" w:hAnsi="Times New Roman"/>
          <w:sz w:val="28"/>
          <w:szCs w:val="28"/>
          <w:lang w:eastAsia="ar-SA"/>
        </w:rPr>
        <w:t>4. Контроль за исполнением настоящего постановления оставляю за собой.</w:t>
      </w:r>
    </w:p>
    <w:p w14:paraId="5414E9D6" w14:textId="77777777" w:rsidR="004F736E" w:rsidRPr="004C4C35" w:rsidRDefault="004F736E" w:rsidP="004F736E">
      <w:pPr>
        <w:widowControl w:val="0"/>
        <w:suppressAutoHyphens/>
        <w:autoSpaceDE w:val="0"/>
        <w:spacing w:after="0" w:line="240" w:lineRule="auto"/>
        <w:jc w:val="both"/>
        <w:rPr>
          <w:rFonts w:ascii="Times New Roman" w:eastAsia="Times New Roman" w:hAnsi="Times New Roman"/>
          <w:color w:val="000000"/>
          <w:sz w:val="28"/>
          <w:szCs w:val="28"/>
          <w:lang w:eastAsia="ar-SA"/>
        </w:rPr>
      </w:pPr>
    </w:p>
    <w:p w14:paraId="67A0DC73" w14:textId="77777777" w:rsidR="00BD57B9" w:rsidRDefault="00BD57B9" w:rsidP="004F736E">
      <w:pPr>
        <w:widowControl w:val="0"/>
        <w:suppressAutoHyphens/>
        <w:autoSpaceDE w:val="0"/>
        <w:spacing w:after="0" w:line="240" w:lineRule="auto"/>
        <w:jc w:val="both"/>
        <w:rPr>
          <w:rFonts w:ascii="Times New Roman" w:eastAsia="Times New Roman" w:hAnsi="Times New Roman"/>
          <w:color w:val="000000"/>
          <w:sz w:val="26"/>
          <w:szCs w:val="26"/>
          <w:lang w:eastAsia="ar-SA"/>
        </w:rPr>
      </w:pPr>
    </w:p>
    <w:p w14:paraId="322AA214" w14:textId="77777777" w:rsidR="00BD57B9" w:rsidRPr="00182B83" w:rsidRDefault="00BD57B9" w:rsidP="004F736E">
      <w:pPr>
        <w:widowControl w:val="0"/>
        <w:suppressAutoHyphens/>
        <w:autoSpaceDE w:val="0"/>
        <w:spacing w:after="0" w:line="240" w:lineRule="auto"/>
        <w:jc w:val="both"/>
        <w:rPr>
          <w:rFonts w:ascii="Times New Roman" w:eastAsia="Times New Roman" w:hAnsi="Times New Roman"/>
          <w:color w:val="000000"/>
          <w:sz w:val="26"/>
          <w:szCs w:val="26"/>
          <w:lang w:eastAsia="ar-SA"/>
        </w:rPr>
      </w:pPr>
    </w:p>
    <w:p w14:paraId="1283B9EE" w14:textId="3E69C06E" w:rsidR="00BD57B9" w:rsidRPr="00BD57B9" w:rsidRDefault="00BD57B9" w:rsidP="00BD57B9">
      <w:pPr>
        <w:shd w:val="clear" w:color="auto" w:fill="FFFFFF"/>
        <w:spacing w:after="225" w:line="252" w:lineRule="atLeast"/>
        <w:jc w:val="both"/>
        <w:rPr>
          <w:rFonts w:ascii="Times New Roman" w:hAnsi="Times New Roman"/>
          <w:color w:val="000000"/>
          <w:sz w:val="28"/>
          <w:szCs w:val="28"/>
        </w:rPr>
      </w:pPr>
      <w:r w:rsidRPr="00BD57B9">
        <w:rPr>
          <w:rFonts w:ascii="Times New Roman" w:hAnsi="Times New Roman"/>
          <w:color w:val="000000"/>
          <w:sz w:val="28"/>
          <w:szCs w:val="28"/>
        </w:rPr>
        <w:t>Глава Пятковского сельсовета                           Е.В. Артюхов</w:t>
      </w:r>
    </w:p>
    <w:p w14:paraId="4E51C565" w14:textId="77777777" w:rsidR="00BD57B9" w:rsidRDefault="00BD57B9"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p>
    <w:p w14:paraId="126B8FBB" w14:textId="77777777" w:rsidR="00BD57B9" w:rsidRDefault="00BD57B9"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p>
    <w:p w14:paraId="14DCC463" w14:textId="77777777" w:rsidR="00BD57B9" w:rsidRDefault="00BD57B9"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p>
    <w:p w14:paraId="273BCA2B" w14:textId="77777777" w:rsidR="00BD57B9" w:rsidRDefault="00BD57B9"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p>
    <w:p w14:paraId="75146805" w14:textId="77777777" w:rsidR="00BD57B9" w:rsidRDefault="00BD57B9"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p>
    <w:p w14:paraId="0F76B846" w14:textId="77777777" w:rsidR="00BD57B9" w:rsidRDefault="00BD57B9"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p>
    <w:p w14:paraId="309E0238" w14:textId="77777777" w:rsidR="00BD57B9" w:rsidRDefault="00BD57B9" w:rsidP="004C4C35">
      <w:pPr>
        <w:keepNext/>
        <w:widowControl w:val="0"/>
        <w:tabs>
          <w:tab w:val="num" w:pos="0"/>
        </w:tabs>
        <w:suppressAutoHyphens/>
        <w:spacing w:after="0" w:line="240" w:lineRule="auto"/>
        <w:outlineLvl w:val="0"/>
        <w:rPr>
          <w:rFonts w:ascii="Times New Roman" w:eastAsia="Times New Roman" w:hAnsi="Times New Roman"/>
          <w:color w:val="000000"/>
          <w:sz w:val="24"/>
          <w:szCs w:val="24"/>
          <w:lang w:eastAsia="ar-SA"/>
        </w:rPr>
      </w:pPr>
    </w:p>
    <w:p w14:paraId="34AC158A" w14:textId="77777777" w:rsidR="004C4C35" w:rsidRDefault="004C4C35" w:rsidP="004C4C35">
      <w:pPr>
        <w:keepNext/>
        <w:widowControl w:val="0"/>
        <w:tabs>
          <w:tab w:val="num" w:pos="0"/>
        </w:tabs>
        <w:suppressAutoHyphens/>
        <w:spacing w:after="0" w:line="240" w:lineRule="auto"/>
        <w:outlineLvl w:val="0"/>
        <w:rPr>
          <w:rFonts w:ascii="Times New Roman" w:eastAsia="Times New Roman" w:hAnsi="Times New Roman"/>
          <w:color w:val="000000"/>
          <w:sz w:val="24"/>
          <w:szCs w:val="24"/>
          <w:lang w:eastAsia="ar-SA"/>
        </w:rPr>
      </w:pPr>
    </w:p>
    <w:p w14:paraId="7FA6458B" w14:textId="77777777" w:rsidR="004C4C35" w:rsidRDefault="004C4C35" w:rsidP="004C4C35">
      <w:pPr>
        <w:keepNext/>
        <w:widowControl w:val="0"/>
        <w:tabs>
          <w:tab w:val="num" w:pos="0"/>
        </w:tabs>
        <w:suppressAutoHyphens/>
        <w:spacing w:after="0" w:line="240" w:lineRule="auto"/>
        <w:outlineLvl w:val="0"/>
        <w:rPr>
          <w:rFonts w:ascii="Times New Roman" w:eastAsia="Times New Roman" w:hAnsi="Times New Roman"/>
          <w:color w:val="000000"/>
          <w:sz w:val="24"/>
          <w:szCs w:val="24"/>
          <w:lang w:eastAsia="ar-SA"/>
        </w:rPr>
      </w:pPr>
    </w:p>
    <w:p w14:paraId="238ECBDC" w14:textId="77777777" w:rsidR="004C4C35" w:rsidRDefault="004C4C35" w:rsidP="004C4C35">
      <w:pPr>
        <w:keepNext/>
        <w:widowControl w:val="0"/>
        <w:tabs>
          <w:tab w:val="num" w:pos="0"/>
        </w:tabs>
        <w:suppressAutoHyphens/>
        <w:spacing w:after="0" w:line="240" w:lineRule="auto"/>
        <w:outlineLvl w:val="0"/>
        <w:rPr>
          <w:rFonts w:ascii="Times New Roman" w:eastAsia="Times New Roman" w:hAnsi="Times New Roman"/>
          <w:color w:val="000000"/>
          <w:sz w:val="24"/>
          <w:szCs w:val="24"/>
          <w:lang w:eastAsia="ar-SA"/>
        </w:rPr>
      </w:pPr>
    </w:p>
    <w:p w14:paraId="43D3B7AB" w14:textId="77777777" w:rsidR="004F736E" w:rsidRPr="00182B83" w:rsidRDefault="004F736E" w:rsidP="004F736E">
      <w:pPr>
        <w:widowControl w:val="0"/>
        <w:suppressAutoHyphens/>
        <w:spacing w:after="0" w:line="240" w:lineRule="auto"/>
        <w:jc w:val="center"/>
        <w:rPr>
          <w:rFonts w:ascii="Times New Roman" w:eastAsia="Times New Roman" w:hAnsi="Times New Roman"/>
          <w:b/>
          <w:color w:val="000000"/>
          <w:sz w:val="24"/>
          <w:szCs w:val="28"/>
          <w:lang w:eastAsia="ar-SA"/>
        </w:rPr>
      </w:pPr>
    </w:p>
    <w:p w14:paraId="2C39FA22" w14:textId="64EB07EA" w:rsidR="004F736E" w:rsidRPr="00BD57B9" w:rsidRDefault="00BD57B9" w:rsidP="00BD57B9">
      <w:pPr>
        <w:widowControl w:val="0"/>
        <w:suppressAutoHyphens/>
        <w:spacing w:after="0" w:line="240" w:lineRule="auto"/>
        <w:jc w:val="right"/>
        <w:rPr>
          <w:rFonts w:ascii="Times New Roman" w:eastAsia="Times New Roman" w:hAnsi="Times New Roman"/>
          <w:bCs/>
          <w:color w:val="000000"/>
          <w:sz w:val="24"/>
          <w:szCs w:val="28"/>
          <w:lang w:eastAsia="ar-SA"/>
        </w:rPr>
      </w:pPr>
      <w:r w:rsidRPr="00BD57B9">
        <w:rPr>
          <w:rFonts w:ascii="Times New Roman" w:eastAsia="Times New Roman" w:hAnsi="Times New Roman"/>
          <w:bCs/>
          <w:color w:val="000000"/>
          <w:sz w:val="24"/>
          <w:szCs w:val="28"/>
          <w:lang w:eastAsia="ar-SA"/>
        </w:rPr>
        <w:lastRenderedPageBreak/>
        <w:t>Приложение к постановлению</w:t>
      </w:r>
    </w:p>
    <w:p w14:paraId="13F62122" w14:textId="77777777" w:rsidR="00BD57B9" w:rsidRDefault="00BD57B9" w:rsidP="004F736E">
      <w:pPr>
        <w:autoSpaceDE w:val="0"/>
        <w:autoSpaceDN w:val="0"/>
        <w:adjustRightInd w:val="0"/>
        <w:spacing w:after="0" w:line="240" w:lineRule="auto"/>
        <w:jc w:val="center"/>
        <w:rPr>
          <w:rFonts w:ascii="Times New Roman" w:hAnsi="Times New Roman"/>
          <w:b/>
          <w:bCs/>
          <w:sz w:val="28"/>
          <w:szCs w:val="28"/>
        </w:rPr>
      </w:pPr>
    </w:p>
    <w:p w14:paraId="473DAA1E" w14:textId="279B82D0" w:rsidR="004F736E" w:rsidRPr="004A7FC2" w:rsidRDefault="004F736E" w:rsidP="004F736E">
      <w:pPr>
        <w:autoSpaceDE w:val="0"/>
        <w:autoSpaceDN w:val="0"/>
        <w:adjustRightInd w:val="0"/>
        <w:spacing w:after="0" w:line="240" w:lineRule="auto"/>
        <w:jc w:val="center"/>
        <w:rPr>
          <w:rFonts w:ascii="Times New Roman" w:hAnsi="Times New Roman"/>
          <w:b/>
          <w:bCs/>
          <w:sz w:val="24"/>
          <w:szCs w:val="24"/>
        </w:rPr>
      </w:pPr>
      <w:r w:rsidRPr="004A7FC2">
        <w:rPr>
          <w:rFonts w:ascii="Times New Roman" w:hAnsi="Times New Roman"/>
          <w:b/>
          <w:bCs/>
          <w:sz w:val="24"/>
          <w:szCs w:val="24"/>
        </w:rPr>
        <w:t xml:space="preserve">Административный регламент </w:t>
      </w:r>
    </w:p>
    <w:p w14:paraId="23B40A7B" w14:textId="77777777" w:rsidR="004F736E" w:rsidRPr="004A7FC2" w:rsidRDefault="004F736E" w:rsidP="004F736E">
      <w:pPr>
        <w:autoSpaceDE w:val="0"/>
        <w:autoSpaceDN w:val="0"/>
        <w:adjustRightInd w:val="0"/>
        <w:spacing w:after="0" w:line="240" w:lineRule="auto"/>
        <w:jc w:val="center"/>
        <w:rPr>
          <w:rFonts w:ascii="Times New Roman" w:hAnsi="Times New Roman"/>
          <w:b/>
          <w:bCs/>
          <w:sz w:val="24"/>
          <w:szCs w:val="24"/>
        </w:rPr>
      </w:pPr>
      <w:r w:rsidRPr="004A7FC2">
        <w:rPr>
          <w:rFonts w:ascii="Times New Roman" w:hAnsi="Times New Roman"/>
          <w:b/>
          <w:bCs/>
          <w:sz w:val="24"/>
          <w:szCs w:val="24"/>
        </w:rPr>
        <w:t xml:space="preserve">по предоставлению муниципальной услуги </w:t>
      </w:r>
    </w:p>
    <w:p w14:paraId="57AC6D4A" w14:textId="6461D856" w:rsidR="004F736E" w:rsidRPr="004A7FC2" w:rsidRDefault="004F736E" w:rsidP="00BD57B9">
      <w:pPr>
        <w:spacing w:after="0" w:line="240" w:lineRule="auto"/>
        <w:jc w:val="center"/>
        <w:rPr>
          <w:rFonts w:ascii="Times New Roman" w:hAnsi="Times New Roman"/>
          <w:b/>
          <w:sz w:val="24"/>
          <w:szCs w:val="24"/>
        </w:rPr>
      </w:pPr>
      <w:r w:rsidRPr="004A7FC2">
        <w:rPr>
          <w:rFonts w:ascii="Times New Roman" w:hAnsi="Times New Roman"/>
          <w:b/>
          <w:sz w:val="24"/>
          <w:szCs w:val="24"/>
        </w:rPr>
        <w:t xml:space="preserve"> «</w:t>
      </w:r>
      <w:r w:rsidRPr="004A7FC2">
        <w:rPr>
          <w:rFonts w:ascii="Times New Roman" w:hAnsi="Times New Roman"/>
          <w:b/>
          <w:bCs/>
          <w:sz w:val="24"/>
          <w:szCs w:val="24"/>
        </w:rPr>
        <w:t>Предоставление разрешения (ордера) на осуществление земляных работ</w:t>
      </w:r>
      <w:r w:rsidRPr="004A7FC2">
        <w:rPr>
          <w:rFonts w:ascii="Times New Roman" w:hAnsi="Times New Roman"/>
          <w:b/>
          <w:sz w:val="24"/>
          <w:szCs w:val="24"/>
        </w:rPr>
        <w:t>»</w:t>
      </w:r>
      <w:r w:rsidRPr="004A7FC2">
        <w:rPr>
          <w:rFonts w:ascii="Times New Roman" w:hAnsi="Times New Roman"/>
          <w:bCs/>
          <w:sz w:val="24"/>
          <w:szCs w:val="24"/>
        </w:rPr>
        <w:br/>
        <w:t>(далее – муниципальная услуга, административный</w:t>
      </w:r>
      <w:r w:rsidRPr="004A7FC2">
        <w:rPr>
          <w:rFonts w:ascii="Times New Roman" w:hAnsi="Times New Roman"/>
          <w:sz w:val="24"/>
          <w:szCs w:val="24"/>
        </w:rPr>
        <w:t xml:space="preserve"> регламент</w:t>
      </w:r>
      <w:r w:rsidRPr="004A7FC2">
        <w:rPr>
          <w:rFonts w:ascii="Times New Roman" w:hAnsi="Times New Roman"/>
          <w:bCs/>
          <w:sz w:val="24"/>
          <w:szCs w:val="24"/>
        </w:rPr>
        <w:t>)</w:t>
      </w:r>
    </w:p>
    <w:p w14:paraId="0CE99EEE" w14:textId="77777777" w:rsidR="003767E6" w:rsidRPr="004A7FC2"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4"/>
          <w:szCs w:val="24"/>
          <w:lang w:eastAsia="zh-CN"/>
        </w:rPr>
      </w:pPr>
    </w:p>
    <w:p w14:paraId="2BE53A5B" w14:textId="55E83628" w:rsidR="003767E6" w:rsidRPr="004C4C35" w:rsidRDefault="003767E6" w:rsidP="00BD57B9">
      <w:pPr>
        <w:widowControl w:val="0"/>
        <w:numPr>
          <w:ilvl w:val="0"/>
          <w:numId w:val="14"/>
        </w:numPr>
        <w:suppressAutoHyphens/>
        <w:autoSpaceDE w:val="0"/>
        <w:spacing w:after="0" w:line="240" w:lineRule="auto"/>
        <w:contextualSpacing/>
        <w:jc w:val="center"/>
        <w:rPr>
          <w:rFonts w:ascii="Times New Roman" w:eastAsia="Times New Roman" w:hAnsi="Times New Roman"/>
          <w:b/>
          <w:bCs/>
          <w:lang w:eastAsia="zh-CN"/>
        </w:rPr>
      </w:pPr>
      <w:r w:rsidRPr="004C4C35">
        <w:rPr>
          <w:rFonts w:ascii="Times New Roman" w:eastAsia="Times New Roman" w:hAnsi="Times New Roman"/>
          <w:b/>
          <w:bCs/>
          <w:lang w:eastAsia="zh-CN"/>
        </w:rPr>
        <w:t>Общие положения</w:t>
      </w:r>
    </w:p>
    <w:p w14:paraId="13FC889B" w14:textId="77777777" w:rsidR="003767E6" w:rsidRPr="004C4C35" w:rsidRDefault="003767E6" w:rsidP="003767E6">
      <w:pPr>
        <w:widowControl w:val="0"/>
        <w:suppressAutoHyphens/>
        <w:autoSpaceDE w:val="0"/>
        <w:spacing w:after="0" w:line="240" w:lineRule="auto"/>
        <w:jc w:val="both"/>
        <w:rPr>
          <w:rFonts w:ascii="Times New Roman" w:eastAsia="Times New Roman" w:hAnsi="Times New Roman"/>
          <w:spacing w:val="-4"/>
          <w:lang w:eastAsia="zh-CN"/>
        </w:rPr>
      </w:pPr>
      <w:r w:rsidRPr="004C4C35">
        <w:rPr>
          <w:rFonts w:ascii="Times New Roman" w:eastAsia="Times New Roman" w:hAnsi="Times New Roman"/>
          <w:color w:val="0070C0"/>
          <w:lang w:eastAsia="zh-CN"/>
        </w:rPr>
        <w:t xml:space="preserve">          </w:t>
      </w:r>
      <w:r w:rsidRPr="004C4C35">
        <w:rPr>
          <w:rFonts w:ascii="Times New Roman" w:eastAsia="Times New Roman" w:hAnsi="Times New Roman"/>
          <w:lang w:eastAsia="zh-CN"/>
        </w:rPr>
        <w:t xml:space="preserve">1.1. Наименование муниципальной услуги </w:t>
      </w:r>
      <w:r w:rsidRPr="004C4C35">
        <w:rPr>
          <w:rFonts w:ascii="Times New Roman" w:eastAsia="Times New Roman" w:hAnsi="Times New Roman"/>
          <w:spacing w:val="-4"/>
          <w:lang w:eastAsia="zh-CN"/>
        </w:rPr>
        <w:t>«</w:t>
      </w:r>
      <w:r w:rsidR="002A5187" w:rsidRPr="004C4C35">
        <w:rPr>
          <w:rFonts w:ascii="Times New Roman" w:eastAsia="Times New Roman" w:hAnsi="Times New Roman"/>
          <w:spacing w:val="-4"/>
          <w:lang w:eastAsia="zh-CN"/>
        </w:rPr>
        <w:t>разрешения (ордера) на осуществление земляных работ</w:t>
      </w:r>
      <w:r w:rsidRPr="004C4C35">
        <w:rPr>
          <w:rFonts w:ascii="Times New Roman" w:eastAsia="Times New Roman" w:hAnsi="Times New Roman"/>
          <w:spacing w:val="-4"/>
          <w:lang w:eastAsia="zh-CN"/>
        </w:rPr>
        <w:t xml:space="preserve">». </w:t>
      </w:r>
    </w:p>
    <w:p w14:paraId="5A116A17" w14:textId="77777777" w:rsidR="003767E6" w:rsidRPr="004C4C35" w:rsidRDefault="003767E6" w:rsidP="003767E6">
      <w:pPr>
        <w:suppressAutoHyphens/>
        <w:autoSpaceDE w:val="0"/>
        <w:autoSpaceDN w:val="0"/>
        <w:adjustRightInd w:val="0"/>
        <w:spacing w:after="0" w:line="240" w:lineRule="auto"/>
        <w:ind w:firstLine="720"/>
        <w:jc w:val="both"/>
        <w:rPr>
          <w:rFonts w:ascii="Times New Roman" w:eastAsia="Times New Roman" w:hAnsi="Times New Roman"/>
          <w:lang w:eastAsia="zh-CN"/>
        </w:rPr>
      </w:pPr>
      <w:r w:rsidRPr="004C4C35">
        <w:rPr>
          <w:rFonts w:ascii="Times New Roman" w:eastAsia="Times New Roman" w:hAnsi="Times New Roman"/>
          <w:lang w:eastAsia="zh-CN"/>
        </w:rPr>
        <w:t xml:space="preserve">Административный регламент предоставления муниципальной услуги по </w:t>
      </w:r>
      <w:r w:rsidRPr="004C4C35">
        <w:rPr>
          <w:rFonts w:ascii="Times New Roman" w:eastAsia="Times New Roman" w:hAnsi="Times New Roman"/>
          <w:color w:val="000000"/>
          <w:lang w:eastAsia="x-none"/>
        </w:rPr>
        <w:t xml:space="preserve">предоставлению разрешений на осуществление земляных работ </w:t>
      </w:r>
      <w:r w:rsidRPr="004C4C35">
        <w:rPr>
          <w:rFonts w:ascii="Times New Roman" w:eastAsia="Times New Roman" w:hAnsi="Times New Roman"/>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91FCEA4" w14:textId="720BA8A0" w:rsidR="003767E6" w:rsidRPr="004C4C35" w:rsidRDefault="003767E6" w:rsidP="003767E6">
      <w:pPr>
        <w:suppressAutoHyphens/>
        <w:autoSpaceDE w:val="0"/>
        <w:autoSpaceDN w:val="0"/>
        <w:adjustRightInd w:val="0"/>
        <w:spacing w:after="0" w:line="240" w:lineRule="auto"/>
        <w:ind w:firstLine="720"/>
        <w:jc w:val="both"/>
        <w:rPr>
          <w:rFonts w:ascii="Times New Roman" w:eastAsia="Times New Roman" w:hAnsi="Times New Roman"/>
          <w:lang w:eastAsia="zh-CN"/>
        </w:rPr>
      </w:pPr>
      <w:r w:rsidRPr="004C4C35">
        <w:rPr>
          <w:rFonts w:ascii="Times New Roman" w:eastAsia="Times New Roman" w:hAnsi="Times New Roman"/>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4C4C35">
        <w:rPr>
          <w:rFonts w:ascii="Times New Roman" w:eastAsia="Times New Roman" w:hAnsi="Times New Roman"/>
          <w:lang w:eastAsia="zh-CN"/>
        </w:rPr>
        <w:t>инженерно</w:t>
      </w:r>
      <w:proofErr w:type="spellEnd"/>
      <w:r w:rsidRPr="004C4C35">
        <w:rPr>
          <w:rFonts w:ascii="Times New Roman" w:eastAsia="Times New Roman" w:hAnsi="Times New Roman"/>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4C4C35">
        <w:rPr>
          <w:rFonts w:ascii="Times New Roman" w:eastAsia="Times New Roman" w:hAnsi="Times New Roman"/>
          <w:lang w:eastAsia="zh-CN"/>
        </w:rPr>
        <w:t>аварийно</w:t>
      </w:r>
      <w:proofErr w:type="spellEnd"/>
      <w:r w:rsidRPr="004C4C35">
        <w:rPr>
          <w:rFonts w:ascii="Times New Roman" w:eastAsia="Times New Roman" w:hAnsi="Times New Roman"/>
          <w:lang w:eastAsia="zh-CN"/>
        </w:rPr>
        <w:t xml:space="preserve"> – восстановительном ремонте</w:t>
      </w:r>
      <w:r w:rsidR="00094F52" w:rsidRPr="004C4C35">
        <w:rPr>
          <w:rFonts w:ascii="Times New Roman" w:eastAsia="Times New Roman" w:hAnsi="Times New Roman"/>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4C4C35">
        <w:rPr>
          <w:rFonts w:ascii="Times New Roman" w:eastAsia="Times New Roman" w:hAnsi="Times New Roman"/>
          <w:lang w:eastAsia="zh-CN"/>
        </w:rPr>
        <w:t xml:space="preserve"> на территории муниципального образования </w:t>
      </w:r>
      <w:r w:rsidR="00BD57B9" w:rsidRPr="004C4C35">
        <w:rPr>
          <w:rFonts w:ascii="Times New Roman" w:eastAsia="Times New Roman" w:hAnsi="Times New Roman"/>
          <w:lang w:eastAsia="zh-CN"/>
        </w:rPr>
        <w:t>Пятковский сельсовет</w:t>
      </w:r>
      <w:r w:rsidRPr="004C4C35">
        <w:rPr>
          <w:rFonts w:ascii="Times New Roman" w:eastAsia="Times New Roman" w:hAnsi="Times New Roman"/>
          <w:i/>
          <w:lang w:eastAsia="zh-CN"/>
        </w:rPr>
        <w:t xml:space="preserve"> </w:t>
      </w:r>
      <w:r w:rsidRPr="004C4C35">
        <w:rPr>
          <w:rFonts w:ascii="Times New Roman" w:eastAsia="Times New Roman" w:hAnsi="Times New Roman"/>
          <w:lang w:eastAsia="zh-CN"/>
        </w:rPr>
        <w:t>и продлении сроков осуществления земляных работ.</w:t>
      </w:r>
    </w:p>
    <w:p w14:paraId="04476510"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zh-CN"/>
        </w:rPr>
      </w:pPr>
      <w:r w:rsidRPr="004C4C35">
        <w:rPr>
          <w:rFonts w:ascii="Times New Roman" w:eastAsia="Times New Roman" w:hAnsi="Times New Roman"/>
          <w:lang w:val="x-none" w:eastAsia="zh-CN"/>
        </w:rPr>
        <w:t xml:space="preserve">1.2. Заявителями, имеющими право на получение муниципальной услуги, </w:t>
      </w:r>
      <w:r w:rsidRPr="004C4C35">
        <w:rPr>
          <w:rFonts w:ascii="Times New Roman" w:eastAsia="Times New Roman" w:hAnsi="Times New Roman"/>
          <w:lang w:val="x-none" w:eastAsia="ru-RU"/>
        </w:rPr>
        <w:t>(далее - заявители)</w:t>
      </w:r>
      <w:r w:rsidRPr="004C4C35">
        <w:rPr>
          <w:rFonts w:ascii="Times New Roman" w:eastAsia="Times New Roman" w:hAnsi="Times New Roman"/>
          <w:lang w:eastAsia="ru-RU"/>
        </w:rPr>
        <w:t xml:space="preserve">, </w:t>
      </w:r>
      <w:r w:rsidRPr="004C4C35">
        <w:rPr>
          <w:rFonts w:ascii="Times New Roman" w:eastAsia="Times New Roman" w:hAnsi="Times New Roman"/>
          <w:lang w:val="x-none" w:eastAsia="zh-CN"/>
        </w:rPr>
        <w:t xml:space="preserve">являются: </w:t>
      </w:r>
    </w:p>
    <w:p w14:paraId="41FCD77A"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 xml:space="preserve">- </w:t>
      </w:r>
      <w:r w:rsidRPr="004C4C35">
        <w:rPr>
          <w:rFonts w:ascii="Times New Roman" w:eastAsia="Times New Roman" w:hAnsi="Times New Roman"/>
          <w:lang w:eastAsia="ru-RU"/>
        </w:rPr>
        <w:t xml:space="preserve">   </w:t>
      </w:r>
      <w:r w:rsidRPr="004C4C35">
        <w:rPr>
          <w:rFonts w:ascii="Times New Roman" w:eastAsia="Times New Roman" w:hAnsi="Times New Roman"/>
          <w:lang w:val="x-none" w:eastAsia="ru-RU"/>
        </w:rPr>
        <w:t xml:space="preserve">юридические лица; </w:t>
      </w:r>
    </w:p>
    <w:p w14:paraId="1BE333CC"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highlight w:val="cyan"/>
          <w:lang w:eastAsia="ru-RU"/>
        </w:rPr>
      </w:pPr>
      <w:r w:rsidRPr="004C4C35">
        <w:rPr>
          <w:rFonts w:ascii="Times New Roman" w:eastAsia="Times New Roman" w:hAnsi="Times New Roman"/>
          <w:lang w:val="x-none" w:eastAsia="ru-RU"/>
        </w:rPr>
        <w:t>- физические лица</w:t>
      </w:r>
      <w:r w:rsidRPr="004C4C35">
        <w:rPr>
          <w:rFonts w:ascii="Times New Roman" w:eastAsia="Times New Roman" w:hAnsi="Times New Roman"/>
          <w:lang w:eastAsia="ru-RU"/>
        </w:rPr>
        <w:t xml:space="preserve">, в том числе зарегистрированные в качестве </w:t>
      </w:r>
      <w:r w:rsidRPr="004C4C35">
        <w:rPr>
          <w:rFonts w:ascii="Times New Roman" w:eastAsia="Times New Roman" w:hAnsi="Times New Roman"/>
          <w:lang w:val="x-none" w:eastAsia="ru-RU"/>
        </w:rPr>
        <w:t>индивидуальны</w:t>
      </w:r>
      <w:r w:rsidRPr="004C4C35">
        <w:rPr>
          <w:rFonts w:ascii="Times New Roman" w:eastAsia="Times New Roman" w:hAnsi="Times New Roman"/>
          <w:lang w:eastAsia="ru-RU"/>
        </w:rPr>
        <w:t>х</w:t>
      </w:r>
      <w:r w:rsidRPr="004C4C35">
        <w:rPr>
          <w:rFonts w:ascii="Times New Roman" w:eastAsia="Times New Roman" w:hAnsi="Times New Roman"/>
          <w:lang w:val="x-none" w:eastAsia="ru-RU"/>
        </w:rPr>
        <w:t xml:space="preserve"> предпринимател</w:t>
      </w:r>
      <w:r w:rsidRPr="004C4C35">
        <w:rPr>
          <w:rFonts w:ascii="Times New Roman" w:eastAsia="Times New Roman" w:hAnsi="Times New Roman"/>
          <w:lang w:eastAsia="ru-RU"/>
        </w:rPr>
        <w:t>ей</w:t>
      </w:r>
      <w:r w:rsidRPr="004C4C35">
        <w:rPr>
          <w:rFonts w:ascii="Times New Roman" w:eastAsia="Times New Roman" w:hAnsi="Times New Roman"/>
          <w:lang w:val="x-none" w:eastAsia="ru-RU"/>
        </w:rPr>
        <w:t>;</w:t>
      </w:r>
      <w:r w:rsidRPr="004C4C35">
        <w:rPr>
          <w:rFonts w:ascii="Times New Roman" w:eastAsia="Times New Roman" w:hAnsi="Times New Roman"/>
          <w:highlight w:val="cyan"/>
          <w:lang w:eastAsia="ru-RU"/>
        </w:rPr>
        <w:t xml:space="preserve">  </w:t>
      </w:r>
    </w:p>
    <w:p w14:paraId="7646CFBB"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Представлять интересы заявителя имеют право:</w:t>
      </w:r>
    </w:p>
    <w:p w14:paraId="159C22BC"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 от имени физических лиц</w:t>
      </w:r>
      <w:r w:rsidRPr="004C4C35">
        <w:rPr>
          <w:rFonts w:ascii="Times New Roman" w:eastAsia="Times New Roman" w:hAnsi="Times New Roman"/>
          <w:lang w:eastAsia="ru-RU"/>
        </w:rPr>
        <w:t>, в том числе зарегистрированных в качестве индивидуальных предпринимателей</w:t>
      </w:r>
      <w:r w:rsidRPr="004C4C35">
        <w:rPr>
          <w:rFonts w:ascii="Times New Roman" w:eastAsia="Times New Roman" w:hAnsi="Times New Roman"/>
          <w:lang w:val="x-none" w:eastAsia="ru-RU"/>
        </w:rPr>
        <w:t>:</w:t>
      </w:r>
    </w:p>
    <w:p w14:paraId="21ED4C0F"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представители, действующие в силу полномочий, основанных на доверенности</w:t>
      </w:r>
      <w:r w:rsidRPr="004C4C35">
        <w:rPr>
          <w:rFonts w:ascii="Times New Roman" w:eastAsia="Times New Roman" w:hAnsi="Times New Roman"/>
          <w:lang w:eastAsia="ru-RU"/>
        </w:rPr>
        <w:t xml:space="preserve">, </w:t>
      </w:r>
      <w:r w:rsidRPr="004C4C35">
        <w:rPr>
          <w:rFonts w:ascii="Times New Roman" w:eastAsia="Times New Roman" w:hAnsi="Times New Roman"/>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4C4C35">
        <w:rPr>
          <w:rFonts w:ascii="Times New Roman" w:eastAsia="Times New Roman" w:hAnsi="Times New Roman"/>
          <w:lang w:val="x-none" w:eastAsia="ru-RU"/>
        </w:rPr>
        <w:t>;</w:t>
      </w:r>
    </w:p>
    <w:p w14:paraId="278B930C"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 от имени юридических лиц:</w:t>
      </w:r>
    </w:p>
    <w:p w14:paraId="309504A8"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5FE07DF1" w14:textId="77777777" w:rsidR="003767E6" w:rsidRPr="004C4C35"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ru-RU"/>
        </w:rPr>
      </w:pPr>
      <w:r w:rsidRPr="004C4C35">
        <w:rPr>
          <w:rFonts w:ascii="Times New Roman" w:eastAsia="Times New Roman" w:hAnsi="Times New Roman"/>
          <w:lang w:val="x-none" w:eastAsia="ru-RU"/>
        </w:rPr>
        <w:t>представители, действующие от имени заявителя в силу полномочий на основании доверенности или договора.</w:t>
      </w:r>
    </w:p>
    <w:p w14:paraId="424C6962" w14:textId="5294575E"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1.2.1. Муниципальную услугу предоставляет </w:t>
      </w:r>
      <w:r w:rsidR="004F736E" w:rsidRPr="004C4C35">
        <w:rPr>
          <w:rFonts w:ascii="Times New Roman" w:eastAsia="Times New Roman" w:hAnsi="Times New Roman"/>
          <w:lang w:eastAsia="zh-CN"/>
        </w:rPr>
        <w:t xml:space="preserve">Администрация </w:t>
      </w:r>
      <w:r w:rsidR="00BD57B9" w:rsidRPr="004C4C35">
        <w:rPr>
          <w:rFonts w:ascii="Times New Roman" w:eastAsia="Times New Roman" w:hAnsi="Times New Roman"/>
          <w:lang w:eastAsia="zh-CN"/>
        </w:rPr>
        <w:t>Пятковского сельсовета Казачинского района</w:t>
      </w:r>
      <w:r w:rsidR="004F736E" w:rsidRPr="004C4C35">
        <w:rPr>
          <w:rFonts w:ascii="Times New Roman" w:eastAsia="Times New Roman" w:hAnsi="Times New Roman"/>
          <w:lang w:eastAsia="zh-CN"/>
        </w:rPr>
        <w:t xml:space="preserve"> (далее – администрация)</w:t>
      </w:r>
      <w:r w:rsidRPr="004C4C35">
        <w:rPr>
          <w:rFonts w:ascii="Times New Roman" w:eastAsia="Times New Roman" w:hAnsi="Times New Roman"/>
          <w:lang w:eastAsia="zh-CN"/>
        </w:rPr>
        <w:t xml:space="preserve">. </w:t>
      </w:r>
    </w:p>
    <w:p w14:paraId="08739E7C"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Оказание муниципальной услуги осуществляется </w:t>
      </w:r>
      <w:r w:rsidRPr="004C4C35">
        <w:rPr>
          <w:rFonts w:ascii="Times New Roman" w:eastAsia="Times New Roman" w:hAnsi="Times New Roman"/>
          <w:color w:val="000000"/>
          <w:lang w:eastAsia="zh-CN"/>
        </w:rPr>
        <w:t>в предоставлении</w:t>
      </w:r>
      <w:r w:rsidRPr="004C4C35">
        <w:rPr>
          <w:rFonts w:ascii="Times New Roman" w:eastAsia="Times New Roman" w:hAnsi="Times New Roman"/>
          <w:lang w:eastAsia="zh-CN"/>
        </w:rPr>
        <w:t xml:space="preserve">, продлении, закрытии (исполнении) разрешения (ордера) </w:t>
      </w:r>
      <w:r w:rsidRPr="004C4C35">
        <w:rPr>
          <w:rFonts w:ascii="Times New Roman" w:eastAsia="Times New Roman" w:hAnsi="Times New Roman"/>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4C4C35">
        <w:rPr>
          <w:rFonts w:ascii="Times New Roman" w:eastAsia="Times New Roman" w:hAnsi="Times New Roman"/>
          <w:lang w:eastAsia="zh-CN"/>
        </w:rPr>
        <w:t>(исполнение)</w:t>
      </w:r>
      <w:r w:rsidRPr="004C4C35">
        <w:rPr>
          <w:rFonts w:ascii="Times New Roman" w:eastAsia="Times New Roman" w:hAnsi="Times New Roman"/>
          <w:color w:val="FF0000"/>
          <w:lang w:eastAsia="zh-CN"/>
        </w:rPr>
        <w:t xml:space="preserve"> </w:t>
      </w:r>
      <w:r w:rsidRPr="004C4C35">
        <w:rPr>
          <w:rFonts w:ascii="Times New Roman" w:eastAsia="Times New Roman" w:hAnsi="Times New Roman"/>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4C4C35">
        <w:rPr>
          <w:rFonts w:ascii="Times New Roman" w:eastAsia="Times New Roman" w:hAnsi="Times New Roman"/>
          <w:lang w:eastAsia="zh-CN"/>
        </w:rPr>
        <w:t>.</w:t>
      </w:r>
    </w:p>
    <w:p w14:paraId="5693B245"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B2AD5E2"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355C309E"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lastRenderedPageBreak/>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2CC1FE6F"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94AA46B"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 xml:space="preserve">1.2.3.3. </w:t>
      </w:r>
      <w:r w:rsidR="003139C6" w:rsidRPr="004C4C35">
        <w:rPr>
          <w:rFonts w:ascii="Times New Roman" w:eastAsia="Times New Roman" w:hAnsi="Times New Roman"/>
          <w:lang w:eastAsia="ru-RU"/>
        </w:rPr>
        <w:t xml:space="preserve"> </w:t>
      </w:r>
      <w:proofErr w:type="gramStart"/>
      <w:r w:rsidR="003139C6" w:rsidRPr="004C4C35">
        <w:rPr>
          <w:rFonts w:ascii="Times New Roman" w:eastAsia="Times New Roman" w:hAnsi="Times New Roman"/>
          <w:lang w:eastAsia="ru-RU"/>
        </w:rPr>
        <w:t xml:space="preserve">инженерные </w:t>
      </w:r>
      <w:r w:rsidRPr="004C4C35">
        <w:rPr>
          <w:rFonts w:ascii="Times New Roman" w:eastAsia="Times New Roman" w:hAnsi="Times New Roman"/>
          <w:lang w:eastAsia="ru-RU"/>
        </w:rPr>
        <w:t xml:space="preserve"> изыскания</w:t>
      </w:r>
      <w:proofErr w:type="gramEnd"/>
      <w:r w:rsidRPr="004C4C35">
        <w:rPr>
          <w:rFonts w:ascii="Times New Roman" w:eastAsia="Times New Roman" w:hAnsi="Times New Roman"/>
          <w:lang w:eastAsia="ru-RU"/>
        </w:rPr>
        <w:t>;</w:t>
      </w:r>
    </w:p>
    <w:p w14:paraId="2F926A46"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F03CB42"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6F9975EB"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1.2.3.6. аварийно-восстановительный ремонт сетей инженерно-технического обеспечения, сооружений;</w:t>
      </w:r>
    </w:p>
    <w:p w14:paraId="6D4DBB7E"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A1ECC2E"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 xml:space="preserve">1.2.3.8. </w:t>
      </w:r>
      <w:r w:rsidR="00273ACB" w:rsidRPr="004C4C35">
        <w:rPr>
          <w:rFonts w:ascii="Times New Roman" w:eastAsia="Times New Roman" w:hAnsi="Times New Roman"/>
          <w:lang w:eastAsia="ru-RU"/>
        </w:rPr>
        <w:t xml:space="preserve">проведение работ по сохранению объектов культурного наследия (в том числе, </w:t>
      </w:r>
      <w:r w:rsidRPr="004C4C35">
        <w:rPr>
          <w:rFonts w:ascii="Times New Roman" w:eastAsia="Times New Roman" w:hAnsi="Times New Roman"/>
          <w:lang w:eastAsia="ru-RU"/>
        </w:rPr>
        <w:t>проведение археологических полевых работ</w:t>
      </w:r>
      <w:r w:rsidR="00273ACB" w:rsidRPr="004C4C35">
        <w:rPr>
          <w:rFonts w:ascii="Times New Roman" w:eastAsia="Times New Roman" w:hAnsi="Times New Roman"/>
          <w:lang w:eastAsia="ru-RU"/>
        </w:rPr>
        <w:t>)</w:t>
      </w:r>
      <w:r w:rsidRPr="004C4C35">
        <w:rPr>
          <w:rFonts w:ascii="Times New Roman" w:eastAsia="Times New Roman" w:hAnsi="Times New Roman"/>
          <w:lang w:eastAsia="ru-RU"/>
        </w:rPr>
        <w:t>;</w:t>
      </w:r>
    </w:p>
    <w:p w14:paraId="6A8BE0D7"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 xml:space="preserve">1.2.3.9. благоустройство </w:t>
      </w:r>
      <w:r w:rsidR="00DA5C59" w:rsidRPr="004C4C35">
        <w:rPr>
          <w:rFonts w:ascii="Times New Roman" w:eastAsia="Times New Roman" w:hAnsi="Times New Roman"/>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4C4C35">
        <w:rPr>
          <w:rFonts w:ascii="Times New Roman" w:eastAsia="Times New Roman" w:hAnsi="Times New Roman"/>
          <w:lang w:eastAsia="ru-RU"/>
        </w:rPr>
        <w:t>и вертикальная планировка территорий, за исключением работ по посадке деревьев, кустарников, благоустройства газонов;</w:t>
      </w:r>
    </w:p>
    <w:p w14:paraId="133D9A09"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1.2.3.10. установка опор информационных и рекламных конструкций;</w:t>
      </w:r>
    </w:p>
    <w:p w14:paraId="3D4AFD66" w14:textId="36D2A176"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D57B9" w:rsidRPr="004C4C35">
        <w:rPr>
          <w:rFonts w:ascii="Times New Roman" w:eastAsia="Times New Roman" w:hAnsi="Times New Roman"/>
          <w:lang w:eastAsia="ru-RU"/>
        </w:rPr>
        <w:t>.</w:t>
      </w:r>
    </w:p>
    <w:p w14:paraId="5E5721CE" w14:textId="77777777" w:rsidR="003767E6" w:rsidRPr="004C4C35" w:rsidRDefault="003767E6" w:rsidP="003767E6">
      <w:pPr>
        <w:spacing w:after="0" w:line="240" w:lineRule="auto"/>
        <w:ind w:firstLine="709"/>
        <w:jc w:val="both"/>
        <w:rPr>
          <w:rFonts w:ascii="Times New Roman" w:hAnsi="Times New Roman"/>
          <w:lang w:eastAsia="ru-RU"/>
        </w:rPr>
      </w:pPr>
      <w:r w:rsidRPr="004C4C35">
        <w:rPr>
          <w:rFonts w:ascii="Times New Roman" w:hAnsi="Times New Roman"/>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4FB8C9AE" w14:textId="5608A5FF" w:rsidR="003767E6" w:rsidRPr="004C4C35" w:rsidRDefault="004A7FC2" w:rsidP="003767E6">
      <w:pPr>
        <w:spacing w:after="0" w:line="240" w:lineRule="auto"/>
        <w:ind w:firstLine="709"/>
        <w:jc w:val="both"/>
        <w:rPr>
          <w:rFonts w:ascii="Times New Roman" w:hAnsi="Times New Roman"/>
          <w:lang w:eastAsia="ru-RU"/>
        </w:rPr>
      </w:pPr>
      <w:r w:rsidRPr="004C4C35">
        <w:rPr>
          <w:rFonts w:ascii="Times New Roman" w:hAnsi="Times New Roman"/>
          <w:lang w:eastAsia="ru-RU"/>
        </w:rPr>
        <w:t xml:space="preserve">- </w:t>
      </w:r>
      <w:r w:rsidR="003767E6" w:rsidRPr="004C4C35">
        <w:rPr>
          <w:rFonts w:ascii="Times New Roman" w:hAnsi="Times New Roman"/>
          <w:lang w:eastAsia="ru-RU"/>
        </w:rPr>
        <w:t xml:space="preserve">на информационных стендах в местах предоставления муниципальной услуги (в доступном для заявителей месте); </w:t>
      </w:r>
    </w:p>
    <w:p w14:paraId="7F1E0873" w14:textId="00E7FE09" w:rsidR="003767E6" w:rsidRPr="004C4C35" w:rsidRDefault="003767E6" w:rsidP="003767E6">
      <w:pPr>
        <w:spacing w:after="0" w:line="240" w:lineRule="auto"/>
        <w:ind w:firstLine="709"/>
        <w:jc w:val="both"/>
        <w:rPr>
          <w:rFonts w:ascii="Times New Roman" w:hAnsi="Times New Roman"/>
          <w:lang w:eastAsia="ru-RU"/>
        </w:rPr>
      </w:pPr>
      <w:r w:rsidRPr="004C4C35">
        <w:rPr>
          <w:rFonts w:ascii="Times New Roman" w:hAnsi="Times New Roman"/>
          <w:lang w:eastAsia="ru-RU"/>
        </w:rPr>
        <w:t xml:space="preserve">- на </w:t>
      </w:r>
      <w:r w:rsidR="00BD57B9" w:rsidRPr="004C4C35">
        <w:rPr>
          <w:rFonts w:ascii="Times New Roman" w:hAnsi="Times New Roman"/>
          <w:lang w:eastAsia="ru-RU"/>
        </w:rPr>
        <w:t xml:space="preserve">официальном </w:t>
      </w:r>
      <w:r w:rsidRPr="004C4C35">
        <w:rPr>
          <w:rFonts w:ascii="Times New Roman" w:hAnsi="Times New Roman"/>
          <w:lang w:eastAsia="ru-RU"/>
        </w:rPr>
        <w:t>сайте Администрации</w:t>
      </w:r>
      <w:r w:rsidR="00BD57B9" w:rsidRPr="004C4C35">
        <w:rPr>
          <w:rFonts w:ascii="Times New Roman" w:hAnsi="Times New Roman"/>
          <w:lang w:eastAsia="ru-RU"/>
        </w:rPr>
        <w:t xml:space="preserve"> </w:t>
      </w:r>
      <w:proofErr w:type="gramStart"/>
      <w:r w:rsidR="00BD57B9" w:rsidRPr="004C4C35">
        <w:rPr>
          <w:rFonts w:ascii="Times New Roman" w:hAnsi="Times New Roman"/>
          <w:lang w:eastAsia="ru-RU"/>
        </w:rPr>
        <w:t>пятковский.рф</w:t>
      </w:r>
      <w:proofErr w:type="gramEnd"/>
      <w:r w:rsidRPr="004C4C35">
        <w:rPr>
          <w:rFonts w:ascii="Times New Roman" w:hAnsi="Times New Roman"/>
          <w:lang w:eastAsia="ru-RU"/>
        </w:rPr>
        <w:t>;</w:t>
      </w:r>
    </w:p>
    <w:p w14:paraId="2DB8AA5A" w14:textId="75534B71" w:rsidR="003767E6" w:rsidRPr="004C4C35" w:rsidRDefault="003767E6" w:rsidP="004A7FC2">
      <w:pPr>
        <w:spacing w:after="0" w:line="240" w:lineRule="auto"/>
        <w:ind w:firstLine="709"/>
        <w:jc w:val="both"/>
        <w:rPr>
          <w:rFonts w:ascii="Times New Roman" w:hAnsi="Times New Roman"/>
          <w:lang w:eastAsia="ru-RU"/>
        </w:rPr>
      </w:pPr>
      <w:r w:rsidRPr="004C4C35">
        <w:rPr>
          <w:rFonts w:ascii="Times New Roman" w:hAnsi="Times New Roman"/>
          <w:lang w:eastAsia="ru-RU"/>
        </w:rPr>
        <w:t xml:space="preserve">- </w:t>
      </w:r>
      <w:r w:rsidR="004A7FC2" w:rsidRPr="004C4C35">
        <w:rPr>
          <w:rFonts w:ascii="Times New Roman" w:hAnsi="Times New Roman"/>
          <w:lang w:eastAsia="ru-RU"/>
        </w:rPr>
        <w:t>в газете «Пятковский Вестник»</w:t>
      </w:r>
      <w:r w:rsidRPr="004C4C35">
        <w:rPr>
          <w:rFonts w:ascii="Times New Roman" w:hAnsi="Times New Roman"/>
          <w:lang w:eastAsia="ru-RU"/>
        </w:rPr>
        <w:t>.</w:t>
      </w:r>
    </w:p>
    <w:p w14:paraId="206C1B89" w14:textId="77777777" w:rsidR="003767E6" w:rsidRPr="004C4C35" w:rsidRDefault="003767E6" w:rsidP="003767E6">
      <w:pPr>
        <w:spacing w:after="0" w:line="240" w:lineRule="auto"/>
        <w:ind w:firstLine="709"/>
        <w:jc w:val="both"/>
        <w:rPr>
          <w:rFonts w:ascii="Times New Roman" w:eastAsia="Times New Roman" w:hAnsi="Times New Roman"/>
          <w:lang w:eastAsia="zh-CN"/>
        </w:rPr>
      </w:pPr>
    </w:p>
    <w:p w14:paraId="4F088111" w14:textId="17821EF8" w:rsidR="003767E6" w:rsidRPr="004C4C35" w:rsidRDefault="003767E6" w:rsidP="004A7FC2">
      <w:pPr>
        <w:suppressAutoHyphens/>
        <w:spacing w:after="0" w:line="240" w:lineRule="auto"/>
        <w:contextualSpacing/>
        <w:jc w:val="center"/>
        <w:rPr>
          <w:rFonts w:ascii="Times New Roman" w:eastAsia="Times New Roman" w:hAnsi="Times New Roman"/>
          <w:lang w:eastAsia="zh-CN"/>
        </w:rPr>
      </w:pPr>
      <w:r w:rsidRPr="004C4C35">
        <w:rPr>
          <w:rFonts w:ascii="Times New Roman" w:eastAsia="Times New Roman" w:hAnsi="Times New Roman"/>
          <w:b/>
          <w:lang w:eastAsia="zh-CN"/>
        </w:rPr>
        <w:t>2. Стандарт предоставления муниципальной услуги</w:t>
      </w:r>
    </w:p>
    <w:p w14:paraId="144C4677"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2.1. Наименование муниципальной услуги: </w:t>
      </w:r>
      <w:r w:rsidRPr="004C4C35">
        <w:rPr>
          <w:rFonts w:ascii="Times New Roman" w:eastAsia="Times New Roman" w:hAnsi="Times New Roman"/>
          <w:spacing w:val="-4"/>
          <w:lang w:eastAsia="zh-CN"/>
        </w:rPr>
        <w:t>«Предоставление разрешения (ордера) на осуществление земляных работ».</w:t>
      </w:r>
    </w:p>
    <w:p w14:paraId="4D37FC2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D225FB"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9948D1" w:rsidRPr="004C4C35">
        <w:rPr>
          <w:rFonts w:ascii="Times New Roman" w:eastAsia="Times New Roman" w:hAnsi="Times New Roman"/>
          <w:lang w:eastAsia="zh-CN"/>
        </w:rPr>
        <w:t xml:space="preserve">отдел (указать наименование отдела) </w:t>
      </w:r>
      <w:r w:rsidRPr="004C4C35">
        <w:rPr>
          <w:rFonts w:ascii="Times New Roman" w:eastAsia="Times New Roman" w:hAnsi="Times New Roman"/>
          <w:lang w:eastAsia="zh-CN"/>
        </w:rPr>
        <w:t>Администрации</w:t>
      </w:r>
      <w:r w:rsidR="00E37898" w:rsidRPr="004C4C35">
        <w:rPr>
          <w:rFonts w:ascii="Times New Roman" w:eastAsia="Times New Roman" w:hAnsi="Times New Roman"/>
          <w:lang w:eastAsia="zh-CN"/>
        </w:rPr>
        <w:t xml:space="preserve"> (далее - отдел)</w:t>
      </w:r>
      <w:r w:rsidRPr="004C4C35">
        <w:rPr>
          <w:rFonts w:ascii="Times New Roman" w:eastAsia="Times New Roman" w:hAnsi="Times New Roman"/>
          <w:lang w:eastAsia="zh-CN"/>
        </w:rPr>
        <w:t>.</w:t>
      </w:r>
    </w:p>
    <w:p w14:paraId="54081401"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2.3. Результатом предоставления муниципальной услуги является:</w:t>
      </w:r>
    </w:p>
    <w:p w14:paraId="54F45416" w14:textId="77777777" w:rsidR="003767E6" w:rsidRPr="004C4C35" w:rsidRDefault="003767E6" w:rsidP="003767E6">
      <w:pPr>
        <w:autoSpaceDE w:val="0"/>
        <w:autoSpaceDN w:val="0"/>
        <w:adjustRightInd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ru-RU"/>
        </w:rPr>
        <w:t>- выдача разрешения на производство земляных работ,</w:t>
      </w:r>
      <w:r w:rsidRPr="004C4C35">
        <w:rPr>
          <w:rFonts w:ascii="Times New Roman" w:eastAsia="Times New Roman" w:hAnsi="Times New Roman"/>
          <w:lang w:eastAsia="zh-CN"/>
        </w:rPr>
        <w:t xml:space="preserve"> по форме к административному регламенту согласно приложению 4 (далее – разрешение (ордер);</w:t>
      </w:r>
    </w:p>
    <w:p w14:paraId="3C4AB525" w14:textId="77777777" w:rsidR="003767E6" w:rsidRPr="004C4C35" w:rsidRDefault="003767E6" w:rsidP="003767E6">
      <w:pPr>
        <w:autoSpaceDE w:val="0"/>
        <w:autoSpaceDN w:val="0"/>
        <w:adjustRightInd w:val="0"/>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продление срока действия разрешения на производство земляных работ;</w:t>
      </w:r>
    </w:p>
    <w:p w14:paraId="19142E86" w14:textId="77777777" w:rsidR="003767E6" w:rsidRPr="004C4C35" w:rsidRDefault="003767E6" w:rsidP="003767E6">
      <w:pPr>
        <w:autoSpaceDE w:val="0"/>
        <w:autoSpaceDN w:val="0"/>
        <w:adjustRightInd w:val="0"/>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 уведомление об отказе в предоставлении услуги, согласно </w:t>
      </w:r>
      <w:proofErr w:type="gramStart"/>
      <w:r w:rsidRPr="004C4C35">
        <w:rPr>
          <w:rFonts w:ascii="Times New Roman" w:eastAsia="Times New Roman" w:hAnsi="Times New Roman"/>
          <w:lang w:eastAsia="ru-RU"/>
        </w:rPr>
        <w:t>приложению  6</w:t>
      </w:r>
      <w:proofErr w:type="gramEnd"/>
    </w:p>
    <w:p w14:paraId="36499B9A" w14:textId="77777777" w:rsidR="003767E6" w:rsidRPr="004C4C35" w:rsidRDefault="003767E6" w:rsidP="003767E6">
      <w:pPr>
        <w:autoSpaceDE w:val="0"/>
        <w:autoSpaceDN w:val="0"/>
        <w:adjustRightInd w:val="0"/>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lastRenderedPageBreak/>
        <w:t xml:space="preserve">- решение о закрытии (исполнении) разрешения на осуществление земляных работ </w:t>
      </w:r>
      <w:r w:rsidRPr="004C4C35">
        <w:rPr>
          <w:rFonts w:ascii="Times New Roman" w:eastAsia="Times New Roman" w:hAnsi="Times New Roman"/>
          <w:lang w:eastAsia="zh-CN"/>
        </w:rPr>
        <w:t>по форме к административному регламенту согласно приложению 7</w:t>
      </w:r>
      <w:r w:rsidRPr="004C4C35">
        <w:rPr>
          <w:rFonts w:ascii="Times New Roman" w:eastAsia="Times New Roman" w:hAnsi="Times New Roman"/>
          <w:lang w:eastAsia="ru-RU"/>
        </w:rPr>
        <w:t>.</w:t>
      </w:r>
    </w:p>
    <w:p w14:paraId="40E34361" w14:textId="77777777" w:rsidR="003767E6" w:rsidRPr="004C4C35" w:rsidRDefault="003767E6" w:rsidP="003767E6">
      <w:pPr>
        <w:suppressAutoHyphens/>
        <w:spacing w:after="0" w:line="240" w:lineRule="auto"/>
        <w:jc w:val="both"/>
        <w:rPr>
          <w:rFonts w:ascii="Times New Roman" w:eastAsia="Times New Roman" w:hAnsi="Times New Roman"/>
          <w:lang w:eastAsia="zh-CN"/>
        </w:rPr>
      </w:pPr>
      <w:r w:rsidRPr="004C4C35">
        <w:rPr>
          <w:rFonts w:ascii="Times New Roman" w:eastAsia="Times New Roman" w:hAnsi="Times New Roman"/>
          <w:lang w:eastAsia="zh-CN"/>
        </w:rPr>
        <w:t>Предоставление муниципальной услуги завершается получением заявителем одного из следующих документов:</w:t>
      </w:r>
    </w:p>
    <w:p w14:paraId="699CB14F"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w:t>
      </w:r>
      <w:r w:rsidRPr="004C4C35">
        <w:rPr>
          <w:rFonts w:ascii="Times New Roman" w:eastAsia="Times New Roman" w:hAnsi="Times New Roman"/>
          <w:spacing w:val="-4"/>
          <w:lang w:eastAsia="zh-CN"/>
        </w:rPr>
        <w:t>предоставление разрешения на осуществление земляных работ</w:t>
      </w:r>
      <w:r w:rsidRPr="004C4C35">
        <w:rPr>
          <w:rFonts w:ascii="Times New Roman" w:eastAsia="Times New Roman" w:hAnsi="Times New Roman"/>
          <w:lang w:eastAsia="zh-CN"/>
        </w:rPr>
        <w:t>;</w:t>
      </w:r>
    </w:p>
    <w:p w14:paraId="3B4B1212"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мотивированный отказ в предоставлении разрешения</w:t>
      </w:r>
      <w:r w:rsidRPr="004C4C35">
        <w:rPr>
          <w:rFonts w:ascii="Times New Roman" w:eastAsia="Times New Roman" w:hAnsi="Times New Roman"/>
          <w:spacing w:val="-4"/>
          <w:lang w:eastAsia="zh-CN"/>
        </w:rPr>
        <w:t xml:space="preserve"> </w:t>
      </w:r>
      <w:r w:rsidRPr="004C4C35">
        <w:rPr>
          <w:rFonts w:ascii="Times New Roman" w:eastAsia="Times New Roman" w:hAnsi="Times New Roman"/>
          <w:lang w:eastAsia="zh-CN"/>
        </w:rPr>
        <w:t xml:space="preserve">(ордера) </w:t>
      </w:r>
      <w:r w:rsidRPr="004C4C35">
        <w:rPr>
          <w:rFonts w:ascii="Times New Roman" w:eastAsia="Times New Roman" w:hAnsi="Times New Roman"/>
          <w:spacing w:val="-4"/>
          <w:lang w:eastAsia="zh-CN"/>
        </w:rPr>
        <w:t>на осуществление земляных работ</w:t>
      </w:r>
      <w:r w:rsidRPr="004C4C35">
        <w:rPr>
          <w:rFonts w:ascii="Times New Roman" w:eastAsia="Times New Roman" w:hAnsi="Times New Roman"/>
          <w:lang w:eastAsia="zh-CN"/>
        </w:rPr>
        <w:t>;</w:t>
      </w:r>
    </w:p>
    <w:p w14:paraId="4A01055E"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проставление отметки о продлении срока действия разрешения (ордера) на </w:t>
      </w:r>
      <w:r w:rsidRPr="004C4C35">
        <w:rPr>
          <w:rFonts w:ascii="Times New Roman" w:eastAsia="Times New Roman" w:hAnsi="Times New Roman"/>
          <w:spacing w:val="-4"/>
          <w:lang w:eastAsia="zh-CN"/>
        </w:rPr>
        <w:t>осуществление земляных работ</w:t>
      </w:r>
      <w:r w:rsidRPr="004C4C35">
        <w:rPr>
          <w:rFonts w:ascii="Times New Roman" w:eastAsia="Times New Roman" w:hAnsi="Times New Roman"/>
          <w:lang w:eastAsia="zh-CN"/>
        </w:rPr>
        <w:t>;</w:t>
      </w:r>
    </w:p>
    <w:p w14:paraId="2437D64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закрытие </w:t>
      </w:r>
      <w:r w:rsidRPr="004C4C35">
        <w:rPr>
          <w:rFonts w:ascii="Times New Roman" w:eastAsia="Times New Roman" w:hAnsi="Times New Roman"/>
          <w:lang w:eastAsia="ru-RU"/>
        </w:rPr>
        <w:t xml:space="preserve">(исполнение) </w:t>
      </w:r>
      <w:r w:rsidRPr="004C4C35">
        <w:rPr>
          <w:rFonts w:ascii="Times New Roman" w:eastAsia="Times New Roman" w:hAnsi="Times New Roman"/>
          <w:lang w:eastAsia="zh-CN"/>
        </w:rPr>
        <w:t xml:space="preserve">разрешения (ордера) на </w:t>
      </w:r>
      <w:r w:rsidRPr="004C4C35">
        <w:rPr>
          <w:rFonts w:ascii="Times New Roman" w:eastAsia="Times New Roman" w:hAnsi="Times New Roman"/>
          <w:spacing w:val="-4"/>
          <w:lang w:eastAsia="zh-CN"/>
        </w:rPr>
        <w:t>осуществление земляных работ</w:t>
      </w:r>
      <w:r w:rsidRPr="004C4C35">
        <w:rPr>
          <w:rFonts w:ascii="Times New Roman" w:eastAsia="Times New Roman" w:hAnsi="Times New Roman"/>
          <w:lang w:eastAsia="zh-CN"/>
        </w:rPr>
        <w:t xml:space="preserve"> (проставление отметки в разрешении о закрытии </w:t>
      </w:r>
      <w:r w:rsidRPr="004C4C35">
        <w:rPr>
          <w:rFonts w:ascii="Times New Roman" w:eastAsia="Times New Roman" w:hAnsi="Times New Roman"/>
          <w:lang w:eastAsia="ru-RU"/>
        </w:rPr>
        <w:t>(исполнении)</w:t>
      </w:r>
      <w:r w:rsidRPr="004C4C35">
        <w:rPr>
          <w:rFonts w:ascii="Times New Roman" w:eastAsia="Times New Roman" w:hAnsi="Times New Roman"/>
          <w:lang w:eastAsia="zh-CN"/>
        </w:rPr>
        <w:t>).</w:t>
      </w:r>
    </w:p>
    <w:p w14:paraId="0D23D6DB"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2.4. Срок предоставления муниципальной услуги</w:t>
      </w:r>
      <w:r w:rsidR="00BE5F9D" w:rsidRPr="004C4C35">
        <w:rPr>
          <w:rFonts w:ascii="Times New Roman" w:eastAsia="Times New Roman" w:hAnsi="Times New Roman"/>
          <w:lang w:eastAsia="zh-CN"/>
        </w:rPr>
        <w:t xml:space="preserve"> со дня подачи заявления о предоставлении услуги:</w:t>
      </w:r>
    </w:p>
    <w:p w14:paraId="32F65578"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при</w:t>
      </w:r>
      <w:r w:rsidRPr="004C4C35">
        <w:rPr>
          <w:rFonts w:eastAsia="Times New Roman"/>
          <w:lang w:eastAsia="zh-CN"/>
        </w:rPr>
        <w:t xml:space="preserve"> </w:t>
      </w:r>
      <w:r w:rsidRPr="004C4C35">
        <w:rPr>
          <w:rFonts w:ascii="Times New Roman" w:eastAsia="Times New Roman" w:hAnsi="Times New Roman"/>
          <w:color w:val="000000"/>
          <w:lang w:eastAsia="zh-CN"/>
        </w:rPr>
        <w:t xml:space="preserve">предоставлении </w:t>
      </w:r>
      <w:r w:rsidRPr="004C4C35">
        <w:rPr>
          <w:rFonts w:ascii="Times New Roman" w:eastAsia="Times New Roman" w:hAnsi="Times New Roman"/>
          <w:lang w:eastAsia="zh-CN"/>
        </w:rPr>
        <w:t xml:space="preserve">разрешения (ордера) на </w:t>
      </w:r>
      <w:r w:rsidRPr="004C4C35">
        <w:rPr>
          <w:rFonts w:ascii="Times New Roman" w:eastAsia="Times New Roman" w:hAnsi="Times New Roman"/>
          <w:color w:val="000000"/>
          <w:lang w:eastAsia="zh-CN"/>
        </w:rPr>
        <w:t>осуществление</w:t>
      </w:r>
      <w:r w:rsidRPr="004C4C35">
        <w:rPr>
          <w:rFonts w:ascii="Times New Roman" w:eastAsia="Times New Roman" w:hAnsi="Times New Roman"/>
          <w:lang w:eastAsia="zh-CN"/>
        </w:rPr>
        <w:t xml:space="preserve"> земляных работ не должен превышать </w:t>
      </w:r>
      <w:r w:rsidR="003D1A2B" w:rsidRPr="004C4C35">
        <w:rPr>
          <w:rFonts w:ascii="Times New Roman" w:eastAsia="Times New Roman" w:hAnsi="Times New Roman"/>
          <w:color w:val="000000"/>
          <w:lang w:eastAsia="zh-CN"/>
        </w:rPr>
        <w:t xml:space="preserve">5 </w:t>
      </w:r>
      <w:r w:rsidRPr="004C4C35">
        <w:rPr>
          <w:rFonts w:ascii="Times New Roman" w:eastAsia="Times New Roman" w:hAnsi="Times New Roman"/>
          <w:lang w:eastAsia="zh-CN"/>
        </w:rPr>
        <w:t xml:space="preserve">рабочих дней со дня регистрации </w:t>
      </w:r>
      <w:r w:rsidR="002B07F1" w:rsidRPr="004C4C35">
        <w:rPr>
          <w:rFonts w:ascii="Times New Roman" w:eastAsia="Times New Roman" w:hAnsi="Times New Roman"/>
          <w:lang w:eastAsia="zh-CN"/>
        </w:rPr>
        <w:t>з</w:t>
      </w:r>
      <w:r w:rsidRPr="004C4C35">
        <w:rPr>
          <w:rFonts w:ascii="Times New Roman" w:eastAsia="Times New Roman" w:hAnsi="Times New Roman"/>
          <w:lang w:eastAsia="zh-CN"/>
        </w:rPr>
        <w:t>аявления в Администрации;</w:t>
      </w:r>
    </w:p>
    <w:p w14:paraId="2F39A221"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при предоставлении разрешения (ордера) на осуществление земляных работ в связи с </w:t>
      </w:r>
      <w:proofErr w:type="spellStart"/>
      <w:r w:rsidRPr="004C4C35">
        <w:rPr>
          <w:rFonts w:ascii="Times New Roman" w:eastAsia="Times New Roman" w:hAnsi="Times New Roman"/>
          <w:lang w:eastAsia="zh-CN"/>
        </w:rPr>
        <w:t>аварийно</w:t>
      </w:r>
      <w:proofErr w:type="spellEnd"/>
      <w:r w:rsidRPr="004C4C35">
        <w:rPr>
          <w:rFonts w:ascii="Times New Roman" w:eastAsia="Times New Roman" w:hAnsi="Times New Roman"/>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sidRPr="004C4C35">
        <w:rPr>
          <w:rFonts w:ascii="Times New Roman" w:eastAsia="Times New Roman" w:hAnsi="Times New Roman"/>
          <w:lang w:eastAsia="zh-CN"/>
        </w:rPr>
        <w:t>з</w:t>
      </w:r>
      <w:r w:rsidRPr="004C4C35">
        <w:rPr>
          <w:rFonts w:ascii="Times New Roman" w:eastAsia="Times New Roman" w:hAnsi="Times New Roman"/>
          <w:lang w:eastAsia="zh-CN"/>
        </w:rPr>
        <w:t>аявления в Администрации;</w:t>
      </w:r>
    </w:p>
    <w:p w14:paraId="510D950B" w14:textId="77777777" w:rsidR="003767E6" w:rsidRPr="004C4C35" w:rsidRDefault="003767E6" w:rsidP="003767E6">
      <w:pPr>
        <w:suppressAutoHyphens/>
        <w:spacing w:after="0" w:line="240" w:lineRule="auto"/>
        <w:ind w:firstLine="540"/>
        <w:jc w:val="both"/>
        <w:rPr>
          <w:rFonts w:ascii="Times New Roman" w:eastAsia="Times New Roman" w:hAnsi="Times New Roman"/>
          <w:lang w:eastAsia="zh-CN"/>
        </w:rPr>
      </w:pPr>
      <w:r w:rsidRPr="004C4C35">
        <w:rPr>
          <w:rFonts w:ascii="Times New Roman" w:eastAsia="Times New Roman" w:hAnsi="Times New Roman"/>
          <w:lang w:eastAsia="zh-CN"/>
        </w:rPr>
        <w:t xml:space="preserve">- при предоставлении разрешения (ордера) на осуществление земляных работ по основанию, предусмотренном в пункте </w:t>
      </w:r>
      <w:r w:rsidRPr="004C4C35">
        <w:rPr>
          <w:rFonts w:ascii="Times New Roman" w:eastAsia="Times New Roman" w:hAnsi="Times New Roman"/>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4C4C35">
        <w:rPr>
          <w:rFonts w:ascii="Times New Roman" w:eastAsia="Times New Roman" w:hAnsi="Times New Roman"/>
          <w:lang w:eastAsia="zh-CN"/>
        </w:rPr>
        <w:t>;</w:t>
      </w:r>
    </w:p>
    <w:p w14:paraId="111BA4A9"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при продлении</w:t>
      </w:r>
      <w:r w:rsidRPr="004C4C35">
        <w:rPr>
          <w:rFonts w:ascii="Times New Roman" w:eastAsia="Times New Roman" w:hAnsi="Times New Roman"/>
          <w:bCs/>
          <w:lang w:eastAsia="zh-CN"/>
        </w:rPr>
        <w:t xml:space="preserve"> разрешения (ордера) на </w:t>
      </w:r>
      <w:r w:rsidRPr="004C4C35">
        <w:rPr>
          <w:rFonts w:ascii="Times New Roman" w:eastAsia="Times New Roman" w:hAnsi="Times New Roman"/>
          <w:bCs/>
          <w:color w:val="000000"/>
          <w:lang w:eastAsia="zh-CN"/>
        </w:rPr>
        <w:t>осуществление</w:t>
      </w:r>
      <w:r w:rsidRPr="004C4C35">
        <w:rPr>
          <w:rFonts w:ascii="Times New Roman" w:eastAsia="Times New Roman" w:hAnsi="Times New Roman"/>
          <w:bCs/>
          <w:lang w:eastAsia="zh-CN"/>
        </w:rPr>
        <w:t xml:space="preserve"> земляных работ</w:t>
      </w:r>
      <w:r w:rsidRPr="004C4C35">
        <w:rPr>
          <w:rFonts w:ascii="Times New Roman" w:eastAsia="Times New Roman" w:hAnsi="Times New Roman"/>
          <w:lang w:eastAsia="zh-CN"/>
        </w:rPr>
        <w:t xml:space="preserve"> - не более 3 рабочих дней со дня регистрации </w:t>
      </w:r>
      <w:r w:rsidR="002B07F1" w:rsidRPr="004C4C35">
        <w:rPr>
          <w:rFonts w:ascii="Times New Roman" w:eastAsia="Times New Roman" w:hAnsi="Times New Roman"/>
          <w:lang w:eastAsia="zh-CN"/>
        </w:rPr>
        <w:t>з</w:t>
      </w:r>
      <w:r w:rsidRPr="004C4C35">
        <w:rPr>
          <w:rFonts w:ascii="Times New Roman" w:eastAsia="Times New Roman" w:hAnsi="Times New Roman"/>
          <w:lang w:eastAsia="zh-CN"/>
        </w:rPr>
        <w:t>аявления в Администрации;</w:t>
      </w:r>
    </w:p>
    <w:p w14:paraId="6C889CD1"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при закрытии </w:t>
      </w:r>
      <w:r w:rsidRPr="004C4C35">
        <w:rPr>
          <w:rFonts w:ascii="Times New Roman" w:eastAsia="Times New Roman" w:hAnsi="Times New Roman"/>
          <w:lang w:eastAsia="ru-RU"/>
        </w:rPr>
        <w:t>(исполнении)</w:t>
      </w:r>
      <w:r w:rsidRPr="004C4C35">
        <w:rPr>
          <w:rFonts w:ascii="Times New Roman" w:eastAsia="Times New Roman" w:hAnsi="Times New Roman"/>
          <w:color w:val="FF0000"/>
          <w:lang w:eastAsia="ru-RU"/>
        </w:rPr>
        <w:t xml:space="preserve"> </w:t>
      </w:r>
      <w:r w:rsidRPr="004C4C35">
        <w:rPr>
          <w:rFonts w:ascii="Times New Roman" w:eastAsia="Times New Roman" w:hAnsi="Times New Roman"/>
          <w:bCs/>
          <w:lang w:eastAsia="zh-CN"/>
        </w:rPr>
        <w:t xml:space="preserve">разрешения (ордера) на </w:t>
      </w:r>
      <w:r w:rsidRPr="004C4C35">
        <w:rPr>
          <w:rFonts w:ascii="Times New Roman" w:eastAsia="Times New Roman" w:hAnsi="Times New Roman"/>
          <w:bCs/>
          <w:color w:val="000000"/>
          <w:lang w:eastAsia="zh-CN"/>
        </w:rPr>
        <w:t>осуществление</w:t>
      </w:r>
      <w:r w:rsidRPr="004C4C35">
        <w:rPr>
          <w:rFonts w:ascii="Times New Roman" w:eastAsia="Times New Roman" w:hAnsi="Times New Roman"/>
          <w:bCs/>
          <w:lang w:eastAsia="zh-CN"/>
        </w:rPr>
        <w:t xml:space="preserve"> земляных работ</w:t>
      </w:r>
      <w:r w:rsidRPr="004C4C35">
        <w:rPr>
          <w:rFonts w:ascii="Times New Roman" w:eastAsia="Times New Roman" w:hAnsi="Times New Roman"/>
          <w:lang w:eastAsia="zh-CN"/>
        </w:rPr>
        <w:t xml:space="preserve"> - не более </w:t>
      </w:r>
      <w:r w:rsidR="008F7C5E" w:rsidRPr="004C4C35">
        <w:rPr>
          <w:rFonts w:ascii="Times New Roman" w:eastAsia="Times New Roman" w:hAnsi="Times New Roman"/>
          <w:lang w:eastAsia="zh-CN"/>
        </w:rPr>
        <w:t xml:space="preserve">5 </w:t>
      </w:r>
      <w:r w:rsidRPr="004C4C35">
        <w:rPr>
          <w:rFonts w:ascii="Times New Roman" w:eastAsia="Times New Roman" w:hAnsi="Times New Roman"/>
          <w:lang w:eastAsia="zh-CN"/>
        </w:rPr>
        <w:t xml:space="preserve">рабочих дней со дня регистрации </w:t>
      </w:r>
      <w:r w:rsidR="002B07F1" w:rsidRPr="004C4C35">
        <w:rPr>
          <w:rFonts w:ascii="Times New Roman" w:eastAsia="Times New Roman" w:hAnsi="Times New Roman"/>
          <w:lang w:eastAsia="zh-CN"/>
        </w:rPr>
        <w:t>з</w:t>
      </w:r>
      <w:r w:rsidRPr="004C4C35">
        <w:rPr>
          <w:rFonts w:ascii="Times New Roman" w:eastAsia="Times New Roman" w:hAnsi="Times New Roman"/>
          <w:lang w:eastAsia="zh-CN"/>
        </w:rPr>
        <w:t>аявления в Администрации.</w:t>
      </w:r>
    </w:p>
    <w:p w14:paraId="4FF4EB52"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4C4C35">
        <w:rPr>
          <w:rFonts w:ascii="Times New Roman" w:eastAsia="Times New Roman" w:hAnsi="Times New Roman"/>
          <w:lang w:eastAsia="zh-CN"/>
        </w:rPr>
        <w:t>аварийно</w:t>
      </w:r>
      <w:proofErr w:type="spellEnd"/>
      <w:r w:rsidRPr="004C4C35">
        <w:rPr>
          <w:rFonts w:ascii="Times New Roman" w:eastAsia="Times New Roman" w:hAnsi="Times New Roman"/>
          <w:lang w:eastAsia="zh-CN"/>
        </w:rPr>
        <w:t xml:space="preserve"> - восстановительных работ соответствующего </w:t>
      </w:r>
      <w:r w:rsidR="002B07F1" w:rsidRPr="004C4C35">
        <w:rPr>
          <w:rFonts w:ascii="Times New Roman" w:eastAsia="Times New Roman" w:hAnsi="Times New Roman"/>
          <w:lang w:eastAsia="zh-CN"/>
        </w:rPr>
        <w:t>з</w:t>
      </w:r>
      <w:r w:rsidRPr="004C4C35">
        <w:rPr>
          <w:rFonts w:ascii="Times New Roman" w:eastAsia="Times New Roman" w:hAnsi="Times New Roman"/>
          <w:lang w:eastAsia="zh-CN"/>
        </w:rPr>
        <w:t>аявления.</w:t>
      </w:r>
    </w:p>
    <w:p w14:paraId="01F48A20" w14:textId="77777777" w:rsidR="003767E6" w:rsidRPr="004C4C35" w:rsidRDefault="003767E6" w:rsidP="003767E6">
      <w:pPr>
        <w:widowControl w:val="0"/>
        <w:suppressAutoHyphens/>
        <w:autoSpaceDE w:val="0"/>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zh-CN"/>
        </w:rPr>
        <w:t xml:space="preserve">2.4.2. </w:t>
      </w:r>
      <w:r w:rsidRPr="004C4C35">
        <w:rPr>
          <w:rFonts w:ascii="Times New Roman" w:eastAsia="Times New Roman" w:hAnsi="Times New Roman"/>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1D639F3B" w14:textId="77777777" w:rsidR="003767E6" w:rsidRPr="004C4C35" w:rsidRDefault="003767E6" w:rsidP="003767E6">
      <w:pPr>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zh-CN"/>
        </w:rPr>
        <w:t>2.4.3.</w:t>
      </w:r>
      <w:r w:rsidRPr="004C4C35">
        <w:rPr>
          <w:rFonts w:eastAsia="Times New Roman"/>
          <w:lang w:eastAsia="zh-CN"/>
        </w:rPr>
        <w:t xml:space="preserve"> </w:t>
      </w:r>
      <w:r w:rsidRPr="004C4C35">
        <w:rPr>
          <w:rFonts w:ascii="Times New Roman" w:eastAsia="Times New Roman" w:hAnsi="Times New Roman"/>
          <w:lang w:eastAsia="ru-RU"/>
        </w:rPr>
        <w:t xml:space="preserve">Срок выдачи документов, оформленных по результатам предоставления муниципальной услуги, - 1 календарный день. </w:t>
      </w:r>
    </w:p>
    <w:p w14:paraId="11E0575B" w14:textId="77777777" w:rsidR="00756980" w:rsidRPr="004C4C35" w:rsidRDefault="003767E6"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2.5. </w:t>
      </w:r>
      <w:r w:rsidR="00756980" w:rsidRPr="004C4C35">
        <w:rPr>
          <w:rFonts w:ascii="Times New Roman" w:eastAsia="Times New Roman" w:hAnsi="Times New Roman"/>
          <w:lang w:eastAsia="zh-CN"/>
        </w:rPr>
        <w:t>Правовые основания для предоставления муниципальной услуги:</w:t>
      </w:r>
    </w:p>
    <w:p w14:paraId="6683FC06" w14:textId="77777777" w:rsidR="00756980" w:rsidRPr="004C4C35" w:rsidRDefault="00756980"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Конституция Российской Федерации от 12.12.1993 </w:t>
      </w:r>
    </w:p>
    <w:p w14:paraId="70685455" w14:textId="77777777" w:rsidR="00756980" w:rsidRPr="004C4C35" w:rsidRDefault="00756980"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Земельный кодекс Российской Федерации от 25.10.2001 № 136-ФЗ;</w:t>
      </w:r>
    </w:p>
    <w:p w14:paraId="6D783F21" w14:textId="77777777" w:rsidR="00756980" w:rsidRPr="004C4C35" w:rsidRDefault="00756980"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Градостроительный кодекс Российской Федерации от 29.12.2004 № 190-ФЗ;</w:t>
      </w:r>
    </w:p>
    <w:p w14:paraId="391AD7BD" w14:textId="77777777" w:rsidR="00756980" w:rsidRPr="004C4C35" w:rsidRDefault="00756980"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Федеральный закон от 06.10.2003 № 131-ФЗ «Об общих принципах организации местного самоуправления в Российской Федерации»;</w:t>
      </w:r>
    </w:p>
    <w:p w14:paraId="55D34626" w14:textId="77777777" w:rsidR="00756980" w:rsidRPr="004C4C35" w:rsidRDefault="00756980"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Федеральный закон от 27.07.2010 № 210-ФЗ «Об организации предоставления государственных и муниципальных услуг». </w:t>
      </w:r>
    </w:p>
    <w:p w14:paraId="25370D80" w14:textId="77777777" w:rsidR="00756980" w:rsidRPr="004C4C35" w:rsidRDefault="00756980" w:rsidP="00756980">
      <w:pPr>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C0DBE57" w14:textId="77777777" w:rsidR="00756980" w:rsidRPr="004C4C35" w:rsidRDefault="00756980" w:rsidP="00756980">
      <w:pPr>
        <w:spacing w:after="0" w:line="240" w:lineRule="auto"/>
        <w:ind w:firstLine="709"/>
        <w:jc w:val="both"/>
        <w:rPr>
          <w:rFonts w:ascii="Times New Roman" w:eastAsia="Times New Roman" w:hAnsi="Times New Roman"/>
          <w:strike/>
          <w:lang w:eastAsia="zh-CN"/>
        </w:rPr>
      </w:pPr>
      <w:r w:rsidRPr="004C4C35">
        <w:rPr>
          <w:rFonts w:ascii="Times New Roman" w:eastAsia="Times New Roman" w:hAnsi="Times New Roman"/>
          <w:lang w:eastAsia="zh-CN"/>
        </w:rPr>
        <w:t>настоящий административный регламент;</w:t>
      </w:r>
    </w:p>
    <w:p w14:paraId="464BFD73" w14:textId="77777777" w:rsidR="003767E6" w:rsidRPr="004C4C35" w:rsidRDefault="003767E6" w:rsidP="00756980">
      <w:pPr>
        <w:spacing w:after="0" w:line="240" w:lineRule="auto"/>
        <w:ind w:firstLine="709"/>
        <w:jc w:val="both"/>
        <w:rPr>
          <w:rFonts w:ascii="Times New Roman" w:eastAsia="Times New Roman" w:hAnsi="Times New Roman"/>
          <w:bCs/>
          <w:lang w:eastAsia="zh-CN"/>
        </w:rPr>
      </w:pPr>
      <w:r w:rsidRPr="004C4C35">
        <w:rPr>
          <w:rFonts w:ascii="Times New Roman" w:eastAsia="Times New Roman" w:hAnsi="Times New Roman"/>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C47098E"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lastRenderedPageBreak/>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C46722F"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359780F7"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C4C35">
        <w:rPr>
          <w:rFonts w:ascii="Times New Roman" w:eastAsia="Times New Roman" w:hAnsi="Times New Roman"/>
          <w:lang w:eastAsia="zh-CN"/>
        </w:rPr>
        <w:t>sig</w:t>
      </w:r>
      <w:proofErr w:type="spellEnd"/>
      <w:r w:rsidRPr="004C4C35">
        <w:rPr>
          <w:rFonts w:ascii="Times New Roman" w:eastAsia="Times New Roman" w:hAnsi="Times New Roman"/>
          <w:lang w:eastAsia="zh-CN"/>
        </w:rPr>
        <w:t xml:space="preserve">; </w:t>
      </w:r>
    </w:p>
    <w:p w14:paraId="103B625E"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3) Гарантийное письмо по восстановлению покрытия; </w:t>
      </w:r>
    </w:p>
    <w:p w14:paraId="5139736F"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240E4783"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5) договор на проведение работ, в случае если работы будут проводиться подрядной организацией;</w:t>
      </w:r>
    </w:p>
    <w:p w14:paraId="52DA2C6E"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6) заявление о предоставлении </w:t>
      </w:r>
      <w:r w:rsidR="00004536" w:rsidRPr="004C4C35">
        <w:rPr>
          <w:rFonts w:ascii="Times New Roman" w:eastAsia="Times New Roman" w:hAnsi="Times New Roman"/>
          <w:lang w:eastAsia="zh-CN"/>
        </w:rPr>
        <w:t xml:space="preserve">муниципальной </w:t>
      </w:r>
      <w:r w:rsidRPr="004C4C35">
        <w:rPr>
          <w:rFonts w:ascii="Times New Roman" w:eastAsia="Times New Roman" w:hAnsi="Times New Roman"/>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6E74883"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В заявлении также указывается один из следующих способов направления результата предоставления </w:t>
      </w:r>
      <w:r w:rsidR="00004536" w:rsidRPr="004C4C35">
        <w:rPr>
          <w:rFonts w:ascii="Times New Roman" w:eastAsia="Times New Roman" w:hAnsi="Times New Roman"/>
          <w:lang w:eastAsia="zh-CN"/>
        </w:rPr>
        <w:t xml:space="preserve">муниципальной </w:t>
      </w:r>
      <w:r w:rsidRPr="004C4C35">
        <w:rPr>
          <w:rFonts w:ascii="Times New Roman" w:eastAsia="Times New Roman" w:hAnsi="Times New Roman"/>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41D5872E"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bCs/>
          <w:lang w:eastAsia="zh-CN"/>
        </w:rPr>
      </w:pPr>
      <w:r w:rsidRPr="004C4C35">
        <w:rPr>
          <w:rFonts w:ascii="Times New Roman" w:eastAsia="Times New Roman" w:hAnsi="Times New Roman"/>
          <w:bCs/>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37AFD564"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1) </w:t>
      </w:r>
      <w:r w:rsidR="00694328" w:rsidRPr="004C4C35">
        <w:rPr>
          <w:rFonts w:ascii="Times New Roman" w:eastAsia="Times New Roman" w:hAnsi="Times New Roman"/>
          <w:lang w:eastAsia="zh-CN"/>
        </w:rPr>
        <w:t>п</w:t>
      </w:r>
      <w:r w:rsidRPr="004C4C35">
        <w:rPr>
          <w:rFonts w:ascii="Times New Roman" w:eastAsia="Times New Roman" w:hAnsi="Times New Roman"/>
          <w:lang w:eastAsia="zh-CN"/>
        </w:rPr>
        <w:t>роект производства работ</w:t>
      </w:r>
      <w:r w:rsidR="00527DA3" w:rsidRPr="004C4C35">
        <w:rPr>
          <w:rFonts w:ascii="Times New Roman" w:eastAsia="Times New Roman" w:hAnsi="Times New Roman"/>
          <w:lang w:eastAsia="zh-CN"/>
        </w:rPr>
        <w:t>, который содержит</w:t>
      </w:r>
      <w:r w:rsidRPr="004C4C35">
        <w:rPr>
          <w:rFonts w:ascii="Times New Roman" w:eastAsia="Times New Roman" w:hAnsi="Times New Roman"/>
          <w:lang w:eastAsia="zh-CN"/>
        </w:rPr>
        <w:t>:</w:t>
      </w:r>
    </w:p>
    <w:p w14:paraId="6F9A2375"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074F404F" w14:textId="77777777" w:rsidR="0046446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0662D378"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185761FC" w14:textId="77777777" w:rsidR="0046446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4C4C35">
        <w:rPr>
          <w:rFonts w:ascii="Times New Roman" w:eastAsia="Times New Roman" w:hAnsi="Times New Roman"/>
          <w:lang w:eastAsia="zh-CN"/>
        </w:rPr>
        <w:t xml:space="preserve">. </w:t>
      </w:r>
    </w:p>
    <w:p w14:paraId="6B56CDA5" w14:textId="77777777" w:rsidR="00080384" w:rsidRPr="004C4C35" w:rsidRDefault="00080384"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4C4C35">
        <w:rPr>
          <w:rFonts w:ascii="Times New Roman" w:eastAsia="Times New Roman" w:hAnsi="Times New Roman"/>
          <w:lang w:eastAsia="zh-CN"/>
        </w:rPr>
        <w:t>к</w:t>
      </w:r>
      <w:r w:rsidRPr="004C4C35">
        <w:rPr>
          <w:rFonts w:ascii="Times New Roman" w:eastAsia="Times New Roman" w:hAnsi="Times New Roman"/>
          <w:lang w:eastAsia="zh-CN"/>
        </w:rPr>
        <w:t>цией безопасности дорожного движения.</w:t>
      </w:r>
    </w:p>
    <w:p w14:paraId="7C1C2F9E"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lastRenderedPageBreak/>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605BCA31"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2) календарный график производства работ</w:t>
      </w:r>
    </w:p>
    <w:p w14:paraId="3C689524" w14:textId="77777777" w:rsidR="003767E6" w:rsidRPr="004C4C35" w:rsidRDefault="007D574E"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Не</w:t>
      </w:r>
      <w:r w:rsidR="003767E6" w:rsidRPr="004C4C35">
        <w:rPr>
          <w:rFonts w:ascii="Times New Roman" w:eastAsia="Times New Roman" w:hAnsi="Times New Roman"/>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003767E6" w:rsidRPr="004C4C35">
        <w:rPr>
          <w:rFonts w:ascii="Times New Roman" w:eastAsia="Times New Roman" w:hAnsi="Times New Roman"/>
          <w:lang w:eastAsia="zh-CN"/>
        </w:rPr>
        <w:t xml:space="preserve">пункте </w:t>
      </w:r>
      <w:r w:rsidR="006353AF" w:rsidRPr="004C4C35">
        <w:rPr>
          <w:rFonts w:ascii="Times New Roman" w:eastAsia="Times New Roman" w:hAnsi="Times New Roman"/>
          <w:lang w:eastAsia="zh-CN"/>
        </w:rPr>
        <w:t xml:space="preserve"> </w:t>
      </w:r>
      <w:r w:rsidR="00624EC3" w:rsidRPr="004C4C35">
        <w:rPr>
          <w:rFonts w:ascii="Times New Roman" w:eastAsia="Times New Roman" w:hAnsi="Times New Roman"/>
          <w:lang w:eastAsia="zh-CN"/>
        </w:rPr>
        <w:t>2.9</w:t>
      </w:r>
      <w:proofErr w:type="gramEnd"/>
      <w:r w:rsidR="003767E6" w:rsidRPr="004C4C35">
        <w:rPr>
          <w:rFonts w:ascii="Times New Roman" w:eastAsia="Times New Roman" w:hAnsi="Times New Roman"/>
          <w:lang w:eastAsia="zh-CN"/>
        </w:rPr>
        <w:t xml:space="preserve"> настоящего Административного регламента</w:t>
      </w:r>
    </w:p>
    <w:p w14:paraId="132E49AB"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71CCD273"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59B281DB" w14:textId="77777777" w:rsidR="003767E6" w:rsidRPr="004C4C35" w:rsidRDefault="003767E6" w:rsidP="003767E6">
      <w:pPr>
        <w:suppressAutoHyphens/>
        <w:spacing w:after="0" w:line="240" w:lineRule="auto"/>
        <w:ind w:firstLine="540"/>
        <w:jc w:val="both"/>
        <w:rPr>
          <w:rFonts w:ascii="Times New Roman" w:eastAsia="Times New Roman" w:hAnsi="Times New Roman"/>
          <w:lang w:eastAsia="zh-CN"/>
        </w:rPr>
      </w:pPr>
      <w:r w:rsidRPr="004C4C35">
        <w:rPr>
          <w:rFonts w:ascii="Times New Roman" w:eastAsia="Times New Roman" w:hAnsi="Times New Roman"/>
          <w:lang w:eastAsia="zh-CN"/>
        </w:rPr>
        <w:t xml:space="preserve">Для производства земляных работ в случае, предусмотренном в пункте </w:t>
      </w:r>
      <w:r w:rsidRPr="004C4C35">
        <w:rPr>
          <w:rFonts w:ascii="Times New Roman" w:eastAsia="Times New Roman" w:hAnsi="Times New Roman"/>
          <w:lang w:eastAsia="ru-RU"/>
        </w:rPr>
        <w:t xml:space="preserve">1.2.3.12 настоящего административного регламента, земляные работы производятся </w:t>
      </w:r>
      <w:r w:rsidRPr="004C4C35">
        <w:rPr>
          <w:rFonts w:ascii="Times New Roman" w:eastAsia="Times New Roman" w:hAnsi="Times New Roman"/>
          <w:lang w:eastAsia="zh-CN"/>
        </w:rPr>
        <w:t xml:space="preserve">в случае наличия схемы производства работ, подготовленной на вышеуказанном </w:t>
      </w:r>
      <w:proofErr w:type="spellStart"/>
      <w:r w:rsidRPr="004C4C35">
        <w:rPr>
          <w:rFonts w:ascii="Times New Roman" w:eastAsia="Times New Roman" w:hAnsi="Times New Roman"/>
          <w:lang w:eastAsia="zh-CN"/>
        </w:rPr>
        <w:t>инженерно</w:t>
      </w:r>
      <w:proofErr w:type="spellEnd"/>
      <w:r w:rsidRPr="004C4C35">
        <w:rPr>
          <w:rFonts w:ascii="Times New Roman" w:eastAsia="Times New Roman" w:hAnsi="Times New Roman"/>
          <w:lang w:eastAsia="zh-CN"/>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302CA6F8" w14:textId="77777777" w:rsidR="003767E6" w:rsidRPr="004C4C35" w:rsidRDefault="003767E6" w:rsidP="003767E6">
      <w:pPr>
        <w:suppressAutoHyphens/>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zh-CN"/>
        </w:rPr>
        <w:t xml:space="preserve">Для получения разрешения (ордера) на осуществление земляных работ в случае, предусмотренном в пункте </w:t>
      </w:r>
      <w:r w:rsidRPr="004C4C35">
        <w:rPr>
          <w:rFonts w:ascii="Times New Roman" w:eastAsia="Times New Roman" w:hAnsi="Times New Roman"/>
          <w:lang w:eastAsia="ru-RU"/>
        </w:rPr>
        <w:t>1.2.3.12 настоящего административного регламента, заявитель представляет документы, указанные в настоящем пункте.</w:t>
      </w:r>
    </w:p>
    <w:p w14:paraId="3C0E4DF6" w14:textId="77777777" w:rsidR="003767E6" w:rsidRPr="004C4C35"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lang w:eastAsia="zh-CN"/>
        </w:rPr>
      </w:pPr>
      <w:r w:rsidRPr="004C4C35">
        <w:rPr>
          <w:rFonts w:ascii="Times New Roman" w:eastAsia="Times New Roman" w:hAnsi="Times New Roman"/>
          <w:shd w:val="clear" w:color="auto" w:fill="FFFFFF"/>
          <w:lang w:eastAsia="zh-CN"/>
        </w:rPr>
        <w:t>2.6.2. Для продления срока действия разрешения (ордера) заявитель предоставляет следующие документы:</w:t>
      </w:r>
    </w:p>
    <w:p w14:paraId="0BD1B65B"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1) календарный график производства земляных работ; </w:t>
      </w:r>
    </w:p>
    <w:p w14:paraId="074D6853"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 xml:space="preserve">2) проект производства работ (в случае изменения технических решений); </w:t>
      </w:r>
    </w:p>
    <w:p w14:paraId="3FA7F286"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290FC544"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2.6.3. Для получения разрешения на производство земляных работ в связи с аварийно-восстановительными работами на территории:</w:t>
      </w:r>
    </w:p>
    <w:p w14:paraId="5D0F7939"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1) схема участка работ</w:t>
      </w:r>
      <w:r w:rsidR="006353AF" w:rsidRPr="004C4C35">
        <w:rPr>
          <w:rFonts w:ascii="Times New Roman" w:eastAsia="Times New Roman" w:hAnsi="Times New Roman"/>
          <w:lang w:eastAsia="zh-CN"/>
        </w:rPr>
        <w:t xml:space="preserve"> (</w:t>
      </w:r>
      <w:proofErr w:type="spellStart"/>
      <w:r w:rsidR="006353AF" w:rsidRPr="004C4C35">
        <w:rPr>
          <w:rFonts w:ascii="Times New Roman" w:eastAsia="Times New Roman" w:hAnsi="Times New Roman"/>
          <w:lang w:eastAsia="zh-CN"/>
        </w:rPr>
        <w:t>выкопировка</w:t>
      </w:r>
      <w:proofErr w:type="spellEnd"/>
      <w:r w:rsidR="006353AF" w:rsidRPr="004C4C35">
        <w:rPr>
          <w:rFonts w:ascii="Times New Roman" w:eastAsia="Times New Roman" w:hAnsi="Times New Roman"/>
          <w:lang w:eastAsia="zh-CN"/>
        </w:rPr>
        <w:t xml:space="preserve"> из исполнительной документации на подземные коммуникации и сооружения)</w:t>
      </w:r>
      <w:r w:rsidRPr="004C4C35">
        <w:rPr>
          <w:rFonts w:ascii="Times New Roman" w:eastAsia="Times New Roman" w:hAnsi="Times New Roman"/>
          <w:lang w:eastAsia="zh-CN"/>
        </w:rPr>
        <w:t xml:space="preserve">; </w:t>
      </w:r>
    </w:p>
    <w:p w14:paraId="35AA7066" w14:textId="77777777" w:rsidR="003767E6" w:rsidRPr="004C4C35" w:rsidRDefault="003767E6" w:rsidP="003767E6">
      <w:pPr>
        <w:suppressAutoHyphens/>
        <w:spacing w:after="0" w:line="240" w:lineRule="auto"/>
        <w:ind w:firstLine="709"/>
        <w:contextualSpacing/>
        <w:jc w:val="both"/>
        <w:rPr>
          <w:rFonts w:ascii="Times New Roman" w:eastAsia="Times New Roman" w:hAnsi="Times New Roman"/>
          <w:lang w:eastAsia="zh-CN"/>
        </w:rPr>
      </w:pPr>
      <w:r w:rsidRPr="004C4C35">
        <w:rPr>
          <w:rFonts w:ascii="Times New Roman" w:eastAsia="Times New Roman" w:hAnsi="Times New Roman"/>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66A6DA16" w14:textId="77777777" w:rsidR="003767E6" w:rsidRPr="004C4C35"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hd w:val="clear" w:color="auto" w:fill="FFFFFF"/>
          <w:lang w:eastAsia="zh-CN"/>
        </w:rPr>
      </w:pPr>
      <w:r w:rsidRPr="004C4C35">
        <w:rPr>
          <w:rFonts w:ascii="Times New Roman" w:eastAsia="Times New Roman" w:hAnsi="Times New Roman"/>
          <w:shd w:val="clear" w:color="auto" w:fill="FFFFFF"/>
          <w:lang w:eastAsia="zh-CN"/>
        </w:rPr>
        <w:t xml:space="preserve">2.6.4. Для закрытия </w:t>
      </w:r>
      <w:r w:rsidRPr="004C4C35">
        <w:rPr>
          <w:rFonts w:ascii="Times New Roman" w:eastAsia="Times New Roman" w:hAnsi="Times New Roman"/>
          <w:lang w:eastAsia="ru-RU"/>
        </w:rPr>
        <w:t>(</w:t>
      </w:r>
      <w:proofErr w:type="gramStart"/>
      <w:r w:rsidRPr="004C4C35">
        <w:rPr>
          <w:rFonts w:ascii="Times New Roman" w:eastAsia="Times New Roman" w:hAnsi="Times New Roman"/>
          <w:lang w:eastAsia="ru-RU"/>
        </w:rPr>
        <w:t xml:space="preserve">исполнения) </w:t>
      </w:r>
      <w:r w:rsidRPr="004C4C35">
        <w:rPr>
          <w:rFonts w:ascii="Times New Roman" w:eastAsia="Times New Roman" w:hAnsi="Times New Roman"/>
          <w:shd w:val="clear" w:color="auto" w:fill="FFFFFF"/>
          <w:lang w:eastAsia="zh-CN"/>
        </w:rPr>
        <w:t xml:space="preserve"> разрешения</w:t>
      </w:r>
      <w:proofErr w:type="gramEnd"/>
      <w:r w:rsidRPr="004C4C35">
        <w:rPr>
          <w:rFonts w:ascii="Times New Roman" w:eastAsia="Times New Roman" w:hAnsi="Times New Roman"/>
          <w:shd w:val="clear" w:color="auto" w:fill="FFFFFF"/>
          <w:lang w:eastAsia="zh-CN"/>
        </w:rPr>
        <w:t xml:space="preserve"> (ордера) заявитель представляет следующие документы: </w:t>
      </w:r>
    </w:p>
    <w:p w14:paraId="2A096073"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 xml:space="preserve">а) </w:t>
      </w:r>
      <w:hyperlink r:id="rId8" w:history="1">
        <w:r w:rsidRPr="004C4C35">
          <w:rPr>
            <w:rFonts w:ascii="Times New Roman" w:eastAsia="Times New Roman" w:hAnsi="Times New Roman"/>
            <w:lang w:eastAsia="ru-RU"/>
          </w:rPr>
          <w:t>акт</w:t>
        </w:r>
      </w:hyperlink>
      <w:r w:rsidRPr="004C4C35">
        <w:rPr>
          <w:rFonts w:ascii="Times New Roman" w:eastAsia="Times New Roman" w:hAnsi="Times New Roman"/>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44C5E92E" w14:textId="77777777" w:rsidR="003767E6" w:rsidRPr="004C4C35" w:rsidRDefault="003767E6" w:rsidP="003767E6">
      <w:pPr>
        <w:autoSpaceDE w:val="0"/>
        <w:autoSpaceDN w:val="0"/>
        <w:adjustRightInd w:val="0"/>
        <w:spacing w:after="0" w:line="240" w:lineRule="auto"/>
        <w:ind w:firstLine="540"/>
        <w:jc w:val="both"/>
        <w:rPr>
          <w:rFonts w:ascii="Times New Roman" w:eastAsia="Times New Roman" w:hAnsi="Times New Roman"/>
          <w:lang w:eastAsia="ru-RU"/>
        </w:rPr>
      </w:pPr>
      <w:r w:rsidRPr="004C4C35">
        <w:rPr>
          <w:rFonts w:ascii="Times New Roman" w:eastAsia="Times New Roman" w:hAnsi="Times New Roman"/>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778F558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0D1621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0BAC761B"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23B9F4E"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lastRenderedPageBreak/>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4C4C35">
        <w:rPr>
          <w:rFonts w:ascii="Times New Roman" w:hAnsi="Times New Roman"/>
        </w:rPr>
        <w:t>;</w:t>
      </w:r>
    </w:p>
    <w:p w14:paraId="745B67B2" w14:textId="77777777" w:rsidR="00DE51A6" w:rsidRPr="004C4C35" w:rsidRDefault="003767E6" w:rsidP="00D146FA">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4C4C35">
        <w:rPr>
          <w:rFonts w:ascii="Times New Roman" w:hAnsi="Times New Roman"/>
        </w:rPr>
        <w:t>;</w:t>
      </w:r>
    </w:p>
    <w:p w14:paraId="71A61B4F"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г)</w:t>
      </w:r>
      <w:r w:rsidRPr="004C4C35">
        <w:rPr>
          <w:rFonts w:ascii="Times New Roman" w:hAnsi="Times New Roman"/>
        </w:rPr>
        <w:tab/>
        <w:t>уведомление о планируемом сносе;</w:t>
      </w:r>
    </w:p>
    <w:p w14:paraId="0C72AB73"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д)</w:t>
      </w:r>
      <w:r w:rsidRPr="004C4C35">
        <w:rPr>
          <w:rFonts w:ascii="Times New Roman" w:hAnsi="Times New Roman"/>
        </w:rPr>
        <w:tab/>
        <w:t>разрешение на строительство,</w:t>
      </w:r>
    </w:p>
    <w:p w14:paraId="26281719"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е)</w:t>
      </w:r>
      <w:r w:rsidRPr="004C4C35">
        <w:rPr>
          <w:rFonts w:ascii="Times New Roman" w:hAnsi="Times New Roman"/>
        </w:rPr>
        <w:tab/>
        <w:t>разрешение на проведение работ по сохранению объектов культурного наследия;</w:t>
      </w:r>
    </w:p>
    <w:p w14:paraId="6B0AD606"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ж)</w:t>
      </w:r>
      <w:r w:rsidRPr="004C4C35">
        <w:rPr>
          <w:rFonts w:ascii="Times New Roman" w:hAnsi="Times New Roman"/>
        </w:rPr>
        <w:tab/>
        <w:t>разрешение на вырубку зеленых насаждений,</w:t>
      </w:r>
    </w:p>
    <w:p w14:paraId="19C18A03"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з)</w:t>
      </w:r>
      <w:r w:rsidRPr="004C4C35">
        <w:rPr>
          <w:rFonts w:ascii="Times New Roman" w:hAnsi="Times New Roman"/>
        </w:rPr>
        <w:tab/>
        <w:t>разрешение на использование земель или земельного участка, находящихся в государственной или муниципальной собственности,</w:t>
      </w:r>
    </w:p>
    <w:p w14:paraId="30D842DF"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и)</w:t>
      </w:r>
      <w:r w:rsidRPr="004C4C35">
        <w:rPr>
          <w:rFonts w:ascii="Times New Roman" w:hAnsi="Times New Roman"/>
        </w:rPr>
        <w:tab/>
        <w:t>разрешение на размещение объекта,</w:t>
      </w:r>
    </w:p>
    <w:p w14:paraId="738A3E2C"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к)</w:t>
      </w:r>
      <w:r w:rsidRPr="004C4C35">
        <w:rPr>
          <w:rFonts w:ascii="Times New Roman" w:hAnsi="Times New Roman"/>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9802409"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л)</w:t>
      </w:r>
      <w:r w:rsidRPr="004C4C35">
        <w:rPr>
          <w:rFonts w:ascii="Times New Roman" w:hAnsi="Times New Roman"/>
        </w:rPr>
        <w:tab/>
        <w:t>разрешение на установку и эксплуатацию рекламной конструкции;</w:t>
      </w:r>
    </w:p>
    <w:p w14:paraId="63F31F18" w14:textId="77777777" w:rsidR="00DE51A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м)</w:t>
      </w:r>
      <w:r w:rsidRPr="004C4C35">
        <w:rPr>
          <w:rFonts w:ascii="Times New Roman" w:hAnsi="Times New Roman"/>
        </w:rPr>
        <w:tab/>
        <w:t>технические условия для подключения к сетям инженерно- технического обеспечения;</w:t>
      </w:r>
    </w:p>
    <w:p w14:paraId="00FCD3E8" w14:textId="77777777" w:rsidR="003767E6" w:rsidRPr="004C4C35" w:rsidRDefault="00DE51A6" w:rsidP="00DE51A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н)</w:t>
      </w:r>
      <w:r w:rsidRPr="004C4C35">
        <w:rPr>
          <w:rFonts w:ascii="Times New Roman" w:hAnsi="Times New Roman"/>
        </w:rPr>
        <w:tab/>
        <w:t xml:space="preserve">схему движения транспорта и пешеходов. </w:t>
      </w:r>
    </w:p>
    <w:p w14:paraId="7E5A2C3E"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2.7.1. Заявитель вправе представить документы (сведения), указанные в </w:t>
      </w:r>
      <w:hyperlink r:id="rId9" w:history="1">
        <w:r w:rsidRPr="004C4C35">
          <w:rPr>
            <w:rFonts w:ascii="Times New Roman" w:hAnsi="Times New Roman"/>
          </w:rPr>
          <w:t>пункте 2.7</w:t>
        </w:r>
      </w:hyperlink>
      <w:r w:rsidRPr="004C4C35">
        <w:rPr>
          <w:rFonts w:ascii="Times New Roman" w:hAnsi="Times New Roman"/>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646032DE"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2.7.2. При предоставлении муниципальной услуги запрещается требовать от Заявителя:</w:t>
      </w:r>
    </w:p>
    <w:p w14:paraId="598C6D0D"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4075F8"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C4C35">
          <w:rPr>
            <w:rFonts w:ascii="Times New Roman" w:hAnsi="Times New Roman"/>
          </w:rPr>
          <w:t>части 6 статьи 7</w:t>
        </w:r>
      </w:hyperlink>
      <w:r w:rsidRPr="004C4C35">
        <w:rPr>
          <w:rFonts w:ascii="Times New Roman" w:hAnsi="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2FA9AA9"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C4C35">
          <w:rPr>
            <w:rFonts w:ascii="Times New Roman" w:hAnsi="Times New Roman"/>
          </w:rPr>
          <w:t>части 1 статьи 9</w:t>
        </w:r>
      </w:hyperlink>
      <w:r w:rsidRPr="004C4C35">
        <w:rPr>
          <w:rFonts w:ascii="Times New Roman" w:hAnsi="Times New Roman"/>
        </w:rPr>
        <w:t xml:space="preserve"> Федерального закона № 210-ФЗ;</w:t>
      </w:r>
    </w:p>
    <w:p w14:paraId="130C3112"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C4C35">
          <w:rPr>
            <w:rFonts w:ascii="Times New Roman" w:hAnsi="Times New Roman"/>
          </w:rPr>
          <w:t>пунктом 4 части 1 статьи 7</w:t>
        </w:r>
      </w:hyperlink>
      <w:r w:rsidRPr="004C4C35">
        <w:rPr>
          <w:rFonts w:ascii="Times New Roman" w:hAnsi="Times New Roman"/>
        </w:rPr>
        <w:t xml:space="preserve"> Федерального закона № 210-ФЗ;</w:t>
      </w:r>
    </w:p>
    <w:p w14:paraId="55C333C3"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C4C35">
          <w:rPr>
            <w:rFonts w:ascii="Times New Roman" w:hAnsi="Times New Roman"/>
          </w:rPr>
          <w:t>пунктом 7.2 части 1 статьи 16</w:t>
        </w:r>
      </w:hyperlink>
      <w:r w:rsidRPr="004C4C35">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A5B0D5"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B7DB1EC"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1F7CB4" w14:textId="77777777" w:rsidR="003767E6" w:rsidRPr="004C4C35" w:rsidRDefault="003767E6" w:rsidP="003767E6">
      <w:pPr>
        <w:widowControl w:val="0"/>
        <w:autoSpaceDE w:val="0"/>
        <w:autoSpaceDN w:val="0"/>
        <w:adjustRightInd w:val="0"/>
        <w:spacing w:after="0" w:line="240" w:lineRule="auto"/>
        <w:ind w:firstLine="709"/>
        <w:jc w:val="both"/>
        <w:rPr>
          <w:rFonts w:ascii="Times New Roman" w:hAnsi="Times New Roman"/>
        </w:rPr>
      </w:pPr>
      <w:r w:rsidRPr="004C4C35">
        <w:rPr>
          <w:rFonts w:ascii="Times New Roman" w:hAnsi="Times New Roman"/>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w:t>
      </w:r>
      <w:r w:rsidRPr="004C4C35">
        <w:rPr>
          <w:rFonts w:ascii="Times New Roman" w:hAnsi="Times New Roman"/>
        </w:rP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FFFAA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2.8. Основания для приостановления предоставления муниципальной услуги не предусмотрены.</w:t>
      </w:r>
    </w:p>
    <w:p w14:paraId="213FBCC6"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2.9. Исчерпывающий перечень оснований для отказа в приеме документов, необходимых для предоставления муниципальной услуги.</w:t>
      </w:r>
    </w:p>
    <w:p w14:paraId="2539C52F" w14:textId="77777777" w:rsidR="00DA4B52" w:rsidRPr="004C4C35" w:rsidRDefault="00DA4B52"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Основаниями для отказа в приеме документов, необходимых для предоставления муниципальной услуги являются:</w:t>
      </w:r>
    </w:p>
    <w:p w14:paraId="344E59F7" w14:textId="77777777" w:rsidR="00E3518A" w:rsidRPr="004C4C35" w:rsidRDefault="00E3518A" w:rsidP="00E3518A">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1) Заявление на получение услуги оформлено не в соответствии с административным регламентом:</w:t>
      </w:r>
    </w:p>
    <w:p w14:paraId="3CDE33EB" w14:textId="77777777" w:rsidR="00E3518A" w:rsidRPr="004C4C35" w:rsidRDefault="00E3518A" w:rsidP="00E3518A">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Неполное заполнение полей в форме заявления, в том числе в интерактивной форме заявления на ЕПГУ;</w:t>
      </w:r>
    </w:p>
    <w:p w14:paraId="337A9A62" w14:textId="77777777" w:rsidR="00E3518A" w:rsidRPr="004C4C35" w:rsidRDefault="00E3518A" w:rsidP="00E3518A">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 Представленные заявителем документы не отвечают требованиям, установленным административным регламентом:</w:t>
      </w:r>
    </w:p>
    <w:p w14:paraId="01817D8B" w14:textId="77777777" w:rsidR="00E3518A" w:rsidRPr="004C4C35" w:rsidRDefault="00E3518A" w:rsidP="00E3518A">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FB9EC1A" w14:textId="77777777" w:rsidR="00E3518A" w:rsidRPr="004C4C35" w:rsidRDefault="00E3518A"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AA37A88" w14:textId="4E965915" w:rsidR="00E3518A" w:rsidRPr="004C4C35" w:rsidRDefault="00E3518A"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Представленные в электронном виде документы содержат повреждения, наличие которых н</w:t>
      </w:r>
      <w:r w:rsidR="004A7FC2" w:rsidRPr="004C4C35">
        <w:rPr>
          <w:rFonts w:ascii="Times New Roman" w:eastAsia="Times New Roman" w:hAnsi="Times New Roman"/>
          <w:lang w:eastAsia="zh-CN"/>
        </w:rPr>
        <w:t>е</w:t>
      </w:r>
      <w:r w:rsidRPr="004C4C35">
        <w:rPr>
          <w:rFonts w:ascii="Times New Roman" w:eastAsia="Times New Roman" w:hAnsi="Times New Roman"/>
          <w:lang w:eastAsia="zh-CN"/>
        </w:rPr>
        <w:t xml:space="preserve"> позволяет в полном объеме использовать информацию и сведения, содержащиеся в документах для предоставления услуги; </w:t>
      </w:r>
    </w:p>
    <w:p w14:paraId="6CA0BDF2" w14:textId="77777777" w:rsidR="00E3518A" w:rsidRPr="004C4C35" w:rsidRDefault="00E3518A"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6DA3E792" w14:textId="77777777" w:rsidR="00E3518A" w:rsidRPr="004C4C35" w:rsidRDefault="00E3518A" w:rsidP="00E3518A">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 Заявление с комплектом документов подписаны недействительной электронной подписью:</w:t>
      </w:r>
    </w:p>
    <w:p w14:paraId="43F7B337" w14:textId="77777777" w:rsidR="00E3518A" w:rsidRPr="004C4C35" w:rsidRDefault="00E3518A" w:rsidP="00E3518A">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0A32378" w14:textId="77777777" w:rsidR="001B3675" w:rsidRPr="004C4C35" w:rsidRDefault="00E3518A" w:rsidP="001B3675">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4) </w:t>
      </w:r>
      <w:r w:rsidR="001B3675" w:rsidRPr="004C4C35">
        <w:rPr>
          <w:rFonts w:ascii="Times New Roman" w:eastAsia="Times New Roman" w:hAnsi="Times New Roman"/>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D9467F1" w14:textId="77777777" w:rsidR="00E3518A" w:rsidRPr="004C4C35" w:rsidRDefault="001B3675"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Представление неполного комплекта документов, необходимых для предоставления услуги;</w:t>
      </w:r>
    </w:p>
    <w:p w14:paraId="21646EFB" w14:textId="77777777" w:rsidR="001B3675" w:rsidRPr="004C4C35" w:rsidRDefault="001B3675" w:rsidP="001B3675">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5) Предмет запроса не регламентируется законодательством в рамках услуги:</w:t>
      </w:r>
    </w:p>
    <w:p w14:paraId="25025246" w14:textId="77777777" w:rsidR="009726D4" w:rsidRPr="004C4C35" w:rsidRDefault="001B3675"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w:t>
      </w:r>
      <w:r w:rsidR="00DA4B52" w:rsidRPr="004C4C35">
        <w:rPr>
          <w:rFonts w:ascii="Times New Roman" w:eastAsia="Times New Roman" w:hAnsi="Times New Roman"/>
          <w:lang w:eastAsia="zh-CN"/>
        </w:rPr>
        <w:t xml:space="preserve"> З</w:t>
      </w:r>
      <w:r w:rsidR="009726D4" w:rsidRPr="004C4C35">
        <w:rPr>
          <w:rFonts w:ascii="Times New Roman" w:eastAsia="Times New Roman" w:hAnsi="Times New Roman"/>
          <w:lang w:eastAsia="zh-CN"/>
        </w:rPr>
        <w:t>аявление подано в орган местного самоуправления или организацию, в полномочия которых н</w:t>
      </w:r>
      <w:r w:rsidR="00E3518A" w:rsidRPr="004C4C35">
        <w:rPr>
          <w:rFonts w:ascii="Times New Roman" w:eastAsia="Times New Roman" w:hAnsi="Times New Roman"/>
          <w:lang w:eastAsia="zh-CN"/>
        </w:rPr>
        <w:t>е</w:t>
      </w:r>
      <w:r w:rsidR="009726D4" w:rsidRPr="004C4C35">
        <w:rPr>
          <w:rFonts w:ascii="Times New Roman" w:eastAsia="Times New Roman" w:hAnsi="Times New Roman"/>
          <w:lang w:eastAsia="zh-CN"/>
        </w:rPr>
        <w:t xml:space="preserve"> входит предоставление услуги</w:t>
      </w:r>
      <w:r w:rsidRPr="004C4C35">
        <w:rPr>
          <w:rFonts w:ascii="Times New Roman" w:eastAsia="Times New Roman" w:hAnsi="Times New Roman"/>
          <w:lang w:eastAsia="zh-CN"/>
        </w:rPr>
        <w:t>.</w:t>
      </w:r>
    </w:p>
    <w:p w14:paraId="651B1F0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Нарушение любого из указанных требований, является основанием для отказа в приеме документов.</w:t>
      </w:r>
    </w:p>
    <w:p w14:paraId="5C81E99E" w14:textId="77777777" w:rsidR="00F721EF" w:rsidRPr="004C4C35" w:rsidRDefault="00F721EF" w:rsidP="00F721EF">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Решение об отказе в приеме документов, по основаниям, указанным в пункте </w:t>
      </w:r>
      <w:r w:rsidR="00472D59" w:rsidRPr="004C4C35">
        <w:rPr>
          <w:rFonts w:ascii="Times New Roman" w:eastAsia="Times New Roman" w:hAnsi="Times New Roman"/>
          <w:lang w:eastAsia="zh-CN"/>
        </w:rPr>
        <w:t>2.9</w:t>
      </w:r>
      <w:r w:rsidRPr="004C4C35">
        <w:rPr>
          <w:rFonts w:ascii="Times New Roman" w:eastAsia="Times New Roman" w:hAnsi="Times New Roman"/>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7EEC3454" w14:textId="77777777" w:rsidR="00F721EF" w:rsidRPr="004C4C35" w:rsidRDefault="00F721EF" w:rsidP="00F721EF">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Решение об отказе в приеме документов, по основаниям, указанным в пункте </w:t>
      </w:r>
      <w:r w:rsidR="00472D59" w:rsidRPr="004C4C35">
        <w:rPr>
          <w:rFonts w:ascii="Times New Roman" w:eastAsia="Times New Roman" w:hAnsi="Times New Roman"/>
          <w:lang w:eastAsia="zh-CN"/>
        </w:rPr>
        <w:t>2.9</w:t>
      </w:r>
      <w:r w:rsidRPr="004C4C35">
        <w:rPr>
          <w:rFonts w:ascii="Times New Roman" w:eastAsia="Times New Roman" w:hAnsi="Times New Roman"/>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6A063DD" w14:textId="77777777" w:rsidR="00F721EF" w:rsidRPr="004C4C35" w:rsidRDefault="00F721EF" w:rsidP="00F721EF">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Отказ в приеме документов, по основаниям, указанным в пункте </w:t>
      </w:r>
      <w:r w:rsidR="00472D59" w:rsidRPr="004C4C35">
        <w:rPr>
          <w:rFonts w:ascii="Times New Roman" w:eastAsia="Times New Roman" w:hAnsi="Times New Roman"/>
          <w:lang w:eastAsia="zh-CN"/>
        </w:rPr>
        <w:t>2.9</w:t>
      </w:r>
      <w:r w:rsidRPr="004C4C35">
        <w:rPr>
          <w:rFonts w:ascii="Times New Roman" w:eastAsia="Times New Roman" w:hAnsi="Times New Roman"/>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1223FE1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2.10. Исчерпывающий перечень оснований для отказа в предоставлении муниципальной услуги:</w:t>
      </w:r>
    </w:p>
    <w:p w14:paraId="09D8566F" w14:textId="77777777" w:rsidR="00BF1D50" w:rsidRPr="004C4C35" w:rsidRDefault="00BF1D50" w:rsidP="00BF1D50">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lastRenderedPageBreak/>
        <w:t>1) Представленные заявителем документы не отвечают требованиям, установленным административным регламентом:</w:t>
      </w:r>
    </w:p>
    <w:p w14:paraId="4B78A722" w14:textId="77777777" w:rsidR="00BF1D50" w:rsidRPr="004C4C35" w:rsidRDefault="00BF1D50" w:rsidP="00BE5F9D">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невозможность выпол</w:t>
      </w:r>
      <w:r w:rsidR="00BE5F9D" w:rsidRPr="004C4C35">
        <w:rPr>
          <w:rFonts w:ascii="Times New Roman" w:eastAsia="Times New Roman" w:hAnsi="Times New Roman"/>
          <w:lang w:eastAsia="zh-CN"/>
        </w:rPr>
        <w:t>нения работ в заявленные сроки;</w:t>
      </w:r>
    </w:p>
    <w:p w14:paraId="6EB08FC7" w14:textId="77777777" w:rsidR="00BF1D50" w:rsidRPr="004C4C35" w:rsidRDefault="00BF1D50" w:rsidP="00BF1D50">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 Представленные заявителем документы недействительны/указанные в заявлении сведения недостоверны:</w:t>
      </w:r>
    </w:p>
    <w:p w14:paraId="0688A9A0" w14:textId="77777777" w:rsidR="00BF1D50" w:rsidRPr="004C4C35" w:rsidRDefault="00BF1D50" w:rsidP="00BF1D50">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несоответствие проекта производства работ требованиям, установленным нормативными правовыми актами;</w:t>
      </w:r>
    </w:p>
    <w:p w14:paraId="43E01AFE" w14:textId="77777777" w:rsidR="00BF1D50" w:rsidRPr="004C4C35" w:rsidRDefault="00BF1D50" w:rsidP="00BF1D50">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14:paraId="07786123" w14:textId="77777777" w:rsidR="00BF1D50" w:rsidRPr="004C4C35" w:rsidRDefault="00BF1D50" w:rsidP="00BF1D50">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наличие противоречивых сведений в заявлении о предоставлении услуги и приложенных к нему документах</w:t>
      </w:r>
      <w:r w:rsidR="00E71541" w:rsidRPr="004C4C35">
        <w:rPr>
          <w:rFonts w:ascii="Times New Roman" w:eastAsia="Times New Roman" w:hAnsi="Times New Roman"/>
          <w:lang w:eastAsia="zh-CN"/>
        </w:rPr>
        <w:t>;</w:t>
      </w:r>
    </w:p>
    <w:p w14:paraId="30332D8B" w14:textId="77777777" w:rsidR="00DE51A6" w:rsidRPr="004C4C35" w:rsidRDefault="00E71541" w:rsidP="00DE51A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w:t>
      </w:r>
      <w:r w:rsidR="00DE51A6" w:rsidRPr="004C4C35">
        <w:rPr>
          <w:rFonts w:ascii="Times New Roman" w:eastAsia="Times New Roman" w:hAnsi="Times New Roman"/>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666FF52" w14:textId="77777777" w:rsidR="00DE51A6" w:rsidRPr="004C4C35" w:rsidRDefault="00DE51A6" w:rsidP="00DE51A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285DADC1" w14:textId="77777777"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CDF8B19" w14:textId="77777777"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2.11.1. Муниципальная услуга предоставляется бесплатно.</w:t>
      </w:r>
    </w:p>
    <w:p w14:paraId="16E80A96" w14:textId="77777777"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2.12. Срок регистрации запроса заявителя о предоставлении муниципальной услуги составляет в администрации:</w:t>
      </w:r>
    </w:p>
    <w:p w14:paraId="5EEAE16D" w14:textId="77777777"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при личном обращении – 1 рабочий день с даты поступления;</w:t>
      </w:r>
    </w:p>
    <w:p w14:paraId="73D6F0A1" w14:textId="77777777"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при направлении запроса почтовой связью в администрацию - 1 рабочий день с даты поступления;</w:t>
      </w:r>
    </w:p>
    <w:p w14:paraId="17DA4F1F" w14:textId="6DFEA96E"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4A7FC2" w:rsidRPr="004C4C35">
        <w:rPr>
          <w:rFonts w:ascii="Times New Roman" w:eastAsia="Times New Roman" w:hAnsi="Times New Roman"/>
          <w:lang w:eastAsia="ru-RU"/>
        </w:rPr>
        <w:t>в администрацию</w:t>
      </w:r>
      <w:r w:rsidRPr="004C4C35">
        <w:rPr>
          <w:rFonts w:ascii="Times New Roman" w:eastAsia="Times New Roman" w:hAnsi="Times New Roman"/>
          <w:lang w:eastAsia="ru-RU"/>
        </w:rPr>
        <w:t>;</w:t>
      </w:r>
    </w:p>
    <w:p w14:paraId="2D1A0AD7" w14:textId="77777777" w:rsidR="003767E6" w:rsidRPr="004C4C35" w:rsidRDefault="003767E6" w:rsidP="003767E6">
      <w:pPr>
        <w:widowControl w:val="0"/>
        <w:tabs>
          <w:tab w:val="left" w:pos="113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5B1EA4E2"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A85695"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20E5BDB"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E6D692"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C27C2D" w14:textId="4B5EE036"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2.13.4. Здание (помещение) оборудуется информационной табличкой (вывеской), содержащей полное </w:t>
      </w:r>
      <w:r w:rsidR="004A7FC2" w:rsidRPr="004C4C35">
        <w:rPr>
          <w:rFonts w:ascii="Times New Roman" w:eastAsia="Times New Roman" w:hAnsi="Times New Roman"/>
          <w:lang w:eastAsia="ru-RU"/>
        </w:rPr>
        <w:t>наименование администрации</w:t>
      </w:r>
      <w:r w:rsidRPr="004C4C35">
        <w:rPr>
          <w:rFonts w:ascii="Times New Roman" w:eastAsia="Times New Roman" w:hAnsi="Times New Roman"/>
          <w:lang w:eastAsia="ru-RU"/>
        </w:rPr>
        <w:t>, а также информацию о режиме работы.</w:t>
      </w:r>
    </w:p>
    <w:p w14:paraId="2D229BB9"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23BCC5BA"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2.13.6. В помещении организуется бесплатный туалет для посетителей, в том числе туалет, предназначенный для инвалидов.</w:t>
      </w:r>
    </w:p>
    <w:p w14:paraId="1BFA28EB" w14:textId="683DD194"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2.13.7. При необходимости работником ГБУ ЛО «МФЦ», </w:t>
      </w:r>
      <w:r w:rsidR="004A7FC2" w:rsidRPr="004C4C35">
        <w:rPr>
          <w:rFonts w:ascii="Times New Roman" w:eastAsia="Times New Roman" w:hAnsi="Times New Roman"/>
          <w:lang w:eastAsia="ru-RU"/>
        </w:rPr>
        <w:t>администрации инвалиду</w:t>
      </w:r>
      <w:r w:rsidRPr="004C4C35">
        <w:rPr>
          <w:rFonts w:ascii="Times New Roman" w:eastAsia="Times New Roman" w:hAnsi="Times New Roman"/>
          <w:lang w:eastAsia="ru-RU"/>
        </w:rPr>
        <w:t xml:space="preserve"> оказывается помощь в преодолении барьеров, мешающих получению ими услуг наравне с другими лицами.</w:t>
      </w:r>
    </w:p>
    <w:p w14:paraId="6700899F"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AC9931"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lastRenderedPageBreak/>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4C35">
        <w:rPr>
          <w:rFonts w:ascii="Times New Roman" w:eastAsia="Times New Roman" w:hAnsi="Times New Roman"/>
          <w:lang w:eastAsia="ru-RU"/>
        </w:rPr>
        <w:t>тифлосурдопереводчика</w:t>
      </w:r>
      <w:proofErr w:type="spellEnd"/>
      <w:r w:rsidRPr="004C4C35">
        <w:rPr>
          <w:rFonts w:ascii="Times New Roman" w:eastAsia="Times New Roman" w:hAnsi="Times New Roman"/>
          <w:lang w:eastAsia="ru-RU"/>
        </w:rPr>
        <w:t>.</w:t>
      </w:r>
    </w:p>
    <w:p w14:paraId="6A7DAD03"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633F7A"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4872108"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2F0B1789"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929E43"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E52B9"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2.14. Показатели доступности и качества муниципальной услуги.</w:t>
      </w:r>
    </w:p>
    <w:p w14:paraId="3C4849A4"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2.14.1. Показатели доступности муниципальной услуги (общие, применимые в отношении всех заявителей):</w:t>
      </w:r>
    </w:p>
    <w:p w14:paraId="3C3DE887"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1) транспортная доступность к месту предоставления муниципальной услуги;</w:t>
      </w:r>
    </w:p>
    <w:p w14:paraId="2E0E559E"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 наличие указателей, обеспечивающих беспрепятственный доступ к помещениям, в которых предоставляется услуга;</w:t>
      </w:r>
    </w:p>
    <w:p w14:paraId="76F74851"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079E34EE"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4) предоставление муниципальной услуги любым доступным способом, предусмотренным действующим законодательством;</w:t>
      </w:r>
    </w:p>
    <w:p w14:paraId="5B613858"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BBB766A"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2.14.2. Показатели доступности муниципальной услуги (специальные, применимые в отношении инвалидов):</w:t>
      </w:r>
    </w:p>
    <w:p w14:paraId="21BA904F"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1) наличие инфраструктуры, указанной в пункте 2.14;</w:t>
      </w:r>
    </w:p>
    <w:p w14:paraId="0D3EEB56"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 исполнение требований доступности услуг для инвалидов;</w:t>
      </w:r>
    </w:p>
    <w:p w14:paraId="41D70467"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3) обеспечение беспрепятственного доступа инвалидов к помещениям, в которых предоставляется муниципальная услуга.</w:t>
      </w:r>
    </w:p>
    <w:p w14:paraId="70D0CC2A"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2.14.3. Показатели качества муниципальной услуги:</w:t>
      </w:r>
    </w:p>
    <w:p w14:paraId="153564EA"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1) соблюдение срока предоставления муниципальной услуги;</w:t>
      </w:r>
    </w:p>
    <w:p w14:paraId="3C6D3003"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2) соблюдение времени ожидания в очереди при подаче запроса и получении результата; </w:t>
      </w:r>
    </w:p>
    <w:p w14:paraId="43D7B61C" w14:textId="15058CC0"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3) осуществление не более одного обращения заявителя к должностным лицам </w:t>
      </w:r>
      <w:r w:rsidR="004A7FC2" w:rsidRPr="004C4C35">
        <w:rPr>
          <w:rFonts w:ascii="Times New Roman" w:eastAsia="Times New Roman" w:hAnsi="Times New Roman"/>
          <w:lang w:eastAsia="ru-RU"/>
        </w:rPr>
        <w:t>администрации или</w:t>
      </w:r>
      <w:r w:rsidRPr="004C4C35">
        <w:rPr>
          <w:rFonts w:ascii="Times New Roman" w:eastAsia="Times New Roman" w:hAnsi="Times New Roman"/>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57233E7"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4) отсутствие жалоб на действия или бездействия должностных лиц администрации, поданных в установленном порядке.</w:t>
      </w:r>
    </w:p>
    <w:p w14:paraId="493DF5B1"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90759CB"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5A0CC06C"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3EDCDB"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 xml:space="preserve">2.16.1. Предоставление муниципальной услуги посредством многофункциональных центров </w:t>
      </w:r>
      <w:r w:rsidRPr="004C4C35">
        <w:rPr>
          <w:rFonts w:ascii="Times New Roman" w:eastAsia="Times New Roman" w:hAnsi="Times New Roman"/>
          <w:lang w:eastAsia="ru-RU"/>
        </w:rPr>
        <w:lastRenderedPageBreak/>
        <w:t xml:space="preserve">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24AB8D6F"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45DA6ED" w14:textId="77777777" w:rsidR="003767E6" w:rsidRPr="004C4C35" w:rsidRDefault="003767E6" w:rsidP="003767E6">
      <w:pPr>
        <w:widowControl w:val="0"/>
        <w:tabs>
          <w:tab w:val="left" w:pos="142"/>
          <w:tab w:val="left" w:pos="284"/>
        </w:tabs>
        <w:spacing w:after="0" w:line="240" w:lineRule="auto"/>
        <w:ind w:firstLine="709"/>
        <w:jc w:val="both"/>
        <w:rPr>
          <w:rFonts w:ascii="Times New Roman" w:eastAsia="Times New Roman" w:hAnsi="Times New Roman"/>
          <w:lang w:eastAsia="ru-RU"/>
        </w:rPr>
      </w:pPr>
      <w:r w:rsidRPr="004C4C35">
        <w:rPr>
          <w:rFonts w:ascii="Times New Roman" w:eastAsia="Times New Roman" w:hAnsi="Times New Roman"/>
          <w:lang w:eastAsia="ru-RU"/>
        </w:rPr>
        <w:t>2.16.3. Предоставление услуги по экстерриториальному принципу не предусмотрено.</w:t>
      </w:r>
    </w:p>
    <w:p w14:paraId="77D9B680" w14:textId="77777777" w:rsidR="003767E6" w:rsidRPr="004C4C35"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p>
    <w:p w14:paraId="58850EF8" w14:textId="10F560D8" w:rsidR="003767E6" w:rsidRPr="004C4C35" w:rsidRDefault="003767E6" w:rsidP="004A7FC2">
      <w:pPr>
        <w:widowControl w:val="0"/>
        <w:suppressAutoHyphens/>
        <w:autoSpaceDE w:val="0"/>
        <w:spacing w:after="0" w:line="240" w:lineRule="auto"/>
        <w:contextualSpacing/>
        <w:jc w:val="center"/>
        <w:rPr>
          <w:rFonts w:ascii="Times New Roman" w:eastAsia="Times New Roman" w:hAnsi="Times New Roman"/>
          <w:b/>
          <w:bCs/>
          <w:lang w:eastAsia="zh-CN"/>
        </w:rPr>
      </w:pPr>
      <w:r w:rsidRPr="004C4C35">
        <w:rPr>
          <w:rFonts w:ascii="Times New Roman" w:eastAsia="Times New Roman" w:hAnsi="Times New Roman"/>
          <w:b/>
          <w:bCs/>
          <w:lang w:eastAsia="zh-CN"/>
        </w:rPr>
        <w:t xml:space="preserve">3. </w:t>
      </w:r>
      <w:r w:rsidRPr="004C4C35">
        <w:rPr>
          <w:rFonts w:ascii="Times New Roman" w:eastAsia="Times New Roman" w:hAnsi="Times New Roman"/>
          <w:b/>
          <w:lang w:eastAsia="zh-CN"/>
        </w:rPr>
        <w:t>Состав, последовательность и сроки выполнения административных процедур (действий), требования к порядку их выполнения</w:t>
      </w:r>
    </w:p>
    <w:p w14:paraId="039C23D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w:t>
      </w:r>
      <w:r w:rsidRPr="004C4C35">
        <w:rPr>
          <w:rFonts w:ascii="Times New Roman" w:eastAsia="Times New Roman" w:hAnsi="Times New Roman"/>
          <w:lang w:val="x-none" w:eastAsia="zh-CN"/>
        </w:rPr>
        <w:t>.1. Предоставление муниципальной услуги включает в себя следующие административные процедуры:</w:t>
      </w:r>
    </w:p>
    <w:p w14:paraId="1817266E"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прием документов и регистрация заявления в журнале регистрации</w:t>
      </w:r>
      <w:r w:rsidR="00430CB2" w:rsidRPr="004C4C35">
        <w:rPr>
          <w:rFonts w:ascii="Times New Roman" w:eastAsia="Times New Roman" w:hAnsi="Times New Roman"/>
          <w:lang w:eastAsia="zh-CN"/>
        </w:rPr>
        <w:t xml:space="preserve"> – 1 рабочий день</w:t>
      </w:r>
      <w:r w:rsidR="00430CB2" w:rsidRPr="004C4C35">
        <w:t xml:space="preserve"> </w:t>
      </w:r>
      <w:r w:rsidR="00430CB2" w:rsidRPr="004C4C35">
        <w:rPr>
          <w:rFonts w:ascii="Times New Roman" w:eastAsia="Times New Roman" w:hAnsi="Times New Roman"/>
          <w:lang w:eastAsia="zh-CN"/>
        </w:rPr>
        <w:t>(не включается в общий срок предоставления государственной услуги)</w:t>
      </w:r>
      <w:r w:rsidRPr="004C4C35">
        <w:rPr>
          <w:rFonts w:ascii="Times New Roman" w:eastAsia="Times New Roman" w:hAnsi="Times New Roman"/>
          <w:lang w:eastAsia="zh-CN"/>
        </w:rPr>
        <w:t>;</w:t>
      </w:r>
    </w:p>
    <w:p w14:paraId="4B29F61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рассмотрение документов об оказании муниципальной услуги</w:t>
      </w:r>
      <w:r w:rsidR="00430CB2" w:rsidRPr="004C4C35">
        <w:rPr>
          <w:rFonts w:ascii="Times New Roman" w:eastAsia="Times New Roman" w:hAnsi="Times New Roman"/>
          <w:lang w:eastAsia="zh-CN"/>
        </w:rPr>
        <w:t xml:space="preserve"> – </w:t>
      </w:r>
      <w:r w:rsidR="00A501BD" w:rsidRPr="004C4C35">
        <w:rPr>
          <w:rFonts w:ascii="Times New Roman" w:eastAsia="Times New Roman" w:hAnsi="Times New Roman"/>
          <w:lang w:eastAsia="zh-CN"/>
        </w:rPr>
        <w:t xml:space="preserve">до </w:t>
      </w:r>
      <w:r w:rsidR="00430CB2" w:rsidRPr="004C4C35">
        <w:rPr>
          <w:rFonts w:ascii="Times New Roman" w:eastAsia="Times New Roman" w:hAnsi="Times New Roman"/>
          <w:lang w:eastAsia="zh-CN"/>
        </w:rPr>
        <w:t>3 рабочих дня со дня регистрации заявления</w:t>
      </w:r>
      <w:r w:rsidRPr="004C4C35">
        <w:rPr>
          <w:rFonts w:ascii="Times New Roman" w:eastAsia="Times New Roman" w:hAnsi="Times New Roman"/>
          <w:lang w:eastAsia="zh-CN"/>
        </w:rPr>
        <w:t>;</w:t>
      </w:r>
    </w:p>
    <w:p w14:paraId="23D2D00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принятие решения о предоставлении муниципальной услуги либо об отказе в предоставлении муниципальной услуги</w:t>
      </w:r>
      <w:r w:rsidR="00430CB2" w:rsidRPr="004C4C35">
        <w:rPr>
          <w:rFonts w:ascii="Times New Roman" w:eastAsia="Times New Roman" w:hAnsi="Times New Roman"/>
          <w:lang w:eastAsia="zh-CN"/>
        </w:rPr>
        <w:t xml:space="preserve"> – </w:t>
      </w:r>
      <w:r w:rsidR="00A501BD" w:rsidRPr="004C4C35">
        <w:rPr>
          <w:rFonts w:ascii="Times New Roman" w:eastAsia="Times New Roman" w:hAnsi="Times New Roman"/>
          <w:lang w:eastAsia="zh-CN"/>
        </w:rPr>
        <w:t xml:space="preserve">до </w:t>
      </w:r>
      <w:r w:rsidR="00430CB2" w:rsidRPr="004C4C35">
        <w:rPr>
          <w:rFonts w:ascii="Times New Roman" w:eastAsia="Times New Roman" w:hAnsi="Times New Roman"/>
          <w:lang w:eastAsia="zh-CN"/>
        </w:rPr>
        <w:t>4 рабочих дня со дня регистрации заявления</w:t>
      </w:r>
      <w:r w:rsidRPr="004C4C35">
        <w:rPr>
          <w:rFonts w:ascii="Times New Roman" w:eastAsia="Times New Roman" w:hAnsi="Times New Roman"/>
          <w:lang w:eastAsia="zh-CN"/>
        </w:rPr>
        <w:t>;</w:t>
      </w:r>
    </w:p>
    <w:p w14:paraId="6983B086"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-выдача результата</w:t>
      </w:r>
      <w:r w:rsidR="00430CB2" w:rsidRPr="004C4C35">
        <w:rPr>
          <w:rFonts w:ascii="Times New Roman" w:eastAsia="Times New Roman" w:hAnsi="Times New Roman"/>
          <w:lang w:eastAsia="zh-CN"/>
        </w:rPr>
        <w:t xml:space="preserve"> – 1 день,</w:t>
      </w:r>
      <w:r w:rsidR="00430CB2" w:rsidRPr="004C4C35">
        <w:t xml:space="preserve"> </w:t>
      </w:r>
      <w:r w:rsidR="00430CB2" w:rsidRPr="004C4C35">
        <w:rPr>
          <w:rFonts w:ascii="Times New Roman" w:eastAsia="Times New Roman" w:hAnsi="Times New Roman"/>
          <w:lang w:eastAsia="zh-CN"/>
        </w:rPr>
        <w:t>но не позднее истечения общего срока предоставления муниципальной услуги</w:t>
      </w:r>
      <w:r w:rsidRPr="004C4C35">
        <w:rPr>
          <w:rFonts w:ascii="Times New Roman" w:eastAsia="Times New Roman" w:hAnsi="Times New Roman"/>
          <w:lang w:eastAsia="zh-CN"/>
        </w:rPr>
        <w:t>.</w:t>
      </w:r>
    </w:p>
    <w:p w14:paraId="7C17FAEA"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b/>
          <w:lang w:eastAsia="zh-CN"/>
        </w:rPr>
        <w:t>3.2. Прием документов и регистрация заявления в журнале регистрации:</w:t>
      </w:r>
    </w:p>
    <w:p w14:paraId="3F01D4F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445438F0"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3.2.2. Лицо, ответственное за выполнение административной процедуры: специалист, ответственный за делопроизводство.</w:t>
      </w:r>
    </w:p>
    <w:p w14:paraId="6E1918EA"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3DDBF0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3.2.4. Критерий принятия решения: заявление соответствует требованиям, указанным в </w:t>
      </w:r>
      <w:proofErr w:type="spellStart"/>
      <w:r w:rsidR="00B570DB" w:rsidRPr="004C4C35">
        <w:rPr>
          <w:rFonts w:ascii="Times New Roman" w:eastAsia="Times New Roman" w:hAnsi="Times New Roman"/>
          <w:lang w:eastAsia="zh-CN"/>
        </w:rPr>
        <w:t>пп</w:t>
      </w:r>
      <w:proofErr w:type="spellEnd"/>
      <w:r w:rsidR="00B570DB" w:rsidRPr="004C4C35">
        <w:rPr>
          <w:rFonts w:ascii="Times New Roman" w:eastAsia="Times New Roman" w:hAnsi="Times New Roman"/>
          <w:lang w:eastAsia="zh-CN"/>
        </w:rPr>
        <w:t>. 1, 2, 4, 7, 8 п. 2.9 настоящего административного регламента.</w:t>
      </w:r>
    </w:p>
    <w:p w14:paraId="7CF5FFF3" w14:textId="77777777" w:rsidR="003767E6" w:rsidRPr="004C4C35" w:rsidRDefault="003767E6" w:rsidP="003767E6">
      <w:pPr>
        <w:suppressAutoHyphens/>
        <w:spacing w:after="0" w:line="240" w:lineRule="auto"/>
        <w:ind w:firstLine="709"/>
        <w:jc w:val="both"/>
        <w:rPr>
          <w:rFonts w:ascii="Times New Roman" w:eastAsia="Times New Roman" w:hAnsi="Times New Roman"/>
          <w:b/>
          <w:lang w:eastAsia="zh-CN"/>
        </w:rPr>
      </w:pPr>
      <w:r w:rsidRPr="004C4C35">
        <w:rPr>
          <w:rFonts w:ascii="Times New Roman" w:eastAsia="Times New Roman" w:hAnsi="Times New Roman"/>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0469050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b/>
          <w:lang w:eastAsia="zh-CN"/>
        </w:rPr>
        <w:t>3.3. Рассмотрение документов об оказании муниципальной услуги.</w:t>
      </w:r>
    </w:p>
    <w:p w14:paraId="4BF2281E"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C4C35">
        <w:rPr>
          <w:rFonts w:ascii="Times New Roman" w:eastAsia="Times New Roman" w:hAnsi="Times New Roman"/>
          <w:bCs/>
          <w:lang w:eastAsia="zh-CN"/>
        </w:rPr>
        <w:t>.</w:t>
      </w:r>
    </w:p>
    <w:p w14:paraId="23F9F38C"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3.3.2. Лицо, ответственное за выполнение административной процедуры: должностное лицо</w:t>
      </w:r>
      <w:r w:rsidR="00E37898" w:rsidRPr="004C4C35">
        <w:rPr>
          <w:rFonts w:ascii="Times New Roman" w:eastAsia="Times New Roman" w:hAnsi="Times New Roman"/>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4C4C35">
        <w:rPr>
          <w:rFonts w:ascii="Times New Roman" w:eastAsia="Times New Roman" w:hAnsi="Times New Roman"/>
          <w:lang w:eastAsia="zh-CN"/>
        </w:rPr>
        <w:t xml:space="preserve">. </w:t>
      </w:r>
    </w:p>
    <w:p w14:paraId="470103DF" w14:textId="77777777" w:rsidR="003767E6" w:rsidRPr="004C4C35" w:rsidRDefault="003767E6" w:rsidP="003767E6">
      <w:pPr>
        <w:suppressAutoHyphens/>
        <w:spacing w:after="0" w:line="240" w:lineRule="auto"/>
        <w:ind w:firstLine="709"/>
        <w:jc w:val="both"/>
        <w:rPr>
          <w:rFonts w:ascii="Times New Roman" w:eastAsia="Times New Roman" w:hAnsi="Times New Roman"/>
          <w:u w:val="single"/>
          <w:lang w:eastAsia="zh-CN"/>
        </w:rPr>
      </w:pPr>
      <w:r w:rsidRPr="004C4C35">
        <w:rPr>
          <w:rFonts w:ascii="Times New Roman" w:eastAsia="Times New Roman" w:hAnsi="Times New Roman"/>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0CFE5CD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u w:val="single"/>
          <w:lang w:eastAsia="zh-CN"/>
        </w:rPr>
        <w:t xml:space="preserve">при предоставлении разрешения (ордера) на </w:t>
      </w:r>
      <w:r w:rsidRPr="004C4C35">
        <w:rPr>
          <w:rFonts w:ascii="Times New Roman" w:eastAsia="Times New Roman" w:hAnsi="Times New Roman"/>
          <w:color w:val="000000"/>
          <w:u w:val="single"/>
          <w:lang w:eastAsia="zh-CN"/>
        </w:rPr>
        <w:t>осуществление</w:t>
      </w:r>
      <w:r w:rsidRPr="004C4C35">
        <w:rPr>
          <w:rFonts w:ascii="Times New Roman" w:eastAsia="Times New Roman" w:hAnsi="Times New Roman"/>
          <w:u w:val="single"/>
          <w:lang w:eastAsia="zh-CN"/>
        </w:rPr>
        <w:t xml:space="preserve"> земляных работ:</w:t>
      </w:r>
    </w:p>
    <w:p w14:paraId="153BEA30"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693FD9E"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6675697E" w14:textId="77777777" w:rsidR="003767E6" w:rsidRPr="004C4C35" w:rsidRDefault="003767E6" w:rsidP="003767E6">
      <w:pPr>
        <w:suppressAutoHyphens/>
        <w:spacing w:after="0" w:line="240" w:lineRule="auto"/>
        <w:ind w:firstLine="709"/>
        <w:jc w:val="both"/>
        <w:rPr>
          <w:rFonts w:ascii="Times New Roman" w:eastAsia="Times New Roman" w:hAnsi="Times New Roman"/>
          <w:u w:val="single"/>
          <w:lang w:eastAsia="zh-CN"/>
        </w:rPr>
      </w:pPr>
      <w:r w:rsidRPr="004C4C35">
        <w:rPr>
          <w:rFonts w:ascii="Times New Roman" w:eastAsia="Times New Roman" w:hAnsi="Times New Roman"/>
          <w:lang w:eastAsia="zh-CN"/>
        </w:rPr>
        <w:t xml:space="preserve">3 действие: проверка документов и подготовка проекта решения в течение </w:t>
      </w:r>
      <w:r w:rsidR="00732F28" w:rsidRPr="004C4C35">
        <w:rPr>
          <w:rFonts w:ascii="Times New Roman" w:eastAsia="Times New Roman" w:hAnsi="Times New Roman"/>
          <w:lang w:eastAsia="zh-CN"/>
        </w:rPr>
        <w:t>3</w:t>
      </w:r>
      <w:r w:rsidR="00D2296D" w:rsidRPr="004C4C35">
        <w:rPr>
          <w:rFonts w:ascii="Times New Roman" w:eastAsia="Times New Roman" w:hAnsi="Times New Roman"/>
          <w:lang w:eastAsia="zh-CN"/>
        </w:rPr>
        <w:t xml:space="preserve"> </w:t>
      </w:r>
      <w:r w:rsidRPr="004C4C35">
        <w:rPr>
          <w:rFonts w:ascii="Times New Roman" w:eastAsia="Times New Roman" w:hAnsi="Times New Roman"/>
          <w:lang w:eastAsia="zh-CN"/>
        </w:rPr>
        <w:t xml:space="preserve">рабочих </w:t>
      </w:r>
      <w:r w:rsidR="00732F28" w:rsidRPr="004C4C35">
        <w:rPr>
          <w:rFonts w:ascii="Times New Roman" w:eastAsia="Times New Roman" w:hAnsi="Times New Roman"/>
          <w:lang w:eastAsia="zh-CN"/>
        </w:rPr>
        <w:t>дней</w:t>
      </w:r>
      <w:r w:rsidRPr="004C4C35">
        <w:rPr>
          <w:rFonts w:ascii="Times New Roman" w:eastAsia="Times New Roman" w:hAnsi="Times New Roman"/>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w:t>
      </w:r>
      <w:r w:rsidRPr="004C4C35">
        <w:rPr>
          <w:rFonts w:ascii="Times New Roman" w:eastAsia="Times New Roman" w:hAnsi="Times New Roman"/>
          <w:lang w:eastAsia="zh-CN"/>
        </w:rPr>
        <w:lastRenderedPageBreak/>
        <w:t xml:space="preserve">на получение муниципальной услуги, а также готовит проект решения по итогам рассмотрения заявления и документов. </w:t>
      </w:r>
    </w:p>
    <w:p w14:paraId="415CF17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u w:val="single"/>
          <w:lang w:eastAsia="zh-CN"/>
        </w:rPr>
        <w:t>при продлении срока действия разрешения (ордера) на осуществление земляных работ в течение 1 рабочего дня</w:t>
      </w:r>
      <w:r w:rsidRPr="004C4C35">
        <w:rPr>
          <w:rFonts w:ascii="Times New Roman" w:eastAsia="Times New Roman" w:hAnsi="Times New Roman"/>
          <w:lang w:eastAsia="zh-CN"/>
        </w:rPr>
        <w:t>:</w:t>
      </w:r>
    </w:p>
    <w:p w14:paraId="25A87B9C" w14:textId="434866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r w:rsidR="004A7FC2" w:rsidRPr="004C4C35">
        <w:rPr>
          <w:rFonts w:ascii="Times New Roman" w:eastAsia="Times New Roman" w:hAnsi="Times New Roman"/>
          <w:lang w:eastAsia="zh-CN"/>
        </w:rPr>
        <w:t>выполнение последующих</w:t>
      </w:r>
      <w:r w:rsidRPr="004C4C35">
        <w:rPr>
          <w:rFonts w:ascii="Times New Roman" w:eastAsia="Times New Roman" w:hAnsi="Times New Roman"/>
          <w:lang w:eastAsia="zh-CN"/>
        </w:rPr>
        <w:t xml:space="preserve"> действий не требуется. </w:t>
      </w:r>
    </w:p>
    <w:p w14:paraId="4B9AE28B"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0FF1C44B" w14:textId="77777777" w:rsidR="003767E6" w:rsidRPr="004C4C35" w:rsidRDefault="003767E6" w:rsidP="003767E6">
      <w:pPr>
        <w:suppressAutoHyphens/>
        <w:spacing w:after="0" w:line="240" w:lineRule="auto"/>
        <w:ind w:firstLine="709"/>
        <w:jc w:val="both"/>
        <w:rPr>
          <w:rFonts w:ascii="Times New Roman" w:eastAsia="Times New Roman" w:hAnsi="Times New Roman"/>
          <w:u w:val="single"/>
          <w:lang w:eastAsia="zh-CN"/>
        </w:rPr>
      </w:pPr>
      <w:r w:rsidRPr="004C4C35">
        <w:rPr>
          <w:rFonts w:ascii="Times New Roman" w:eastAsia="Times New Roman" w:hAnsi="Times New Roman"/>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490423E6"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u w:val="single"/>
          <w:lang w:eastAsia="zh-CN"/>
        </w:rPr>
        <w:t xml:space="preserve">при закрытии </w:t>
      </w:r>
      <w:r w:rsidRPr="004C4C35">
        <w:rPr>
          <w:rFonts w:eastAsia="Times New Roman"/>
          <w:lang w:eastAsia="ru-RU"/>
        </w:rPr>
        <w:t>(</w:t>
      </w:r>
      <w:r w:rsidRPr="004C4C35">
        <w:rPr>
          <w:rFonts w:ascii="Times New Roman" w:eastAsia="Times New Roman" w:hAnsi="Times New Roman"/>
          <w:lang w:eastAsia="ru-RU"/>
        </w:rPr>
        <w:t>исполнении)</w:t>
      </w:r>
      <w:r w:rsidRPr="004C4C35">
        <w:rPr>
          <w:rFonts w:eastAsia="Times New Roman"/>
          <w:lang w:eastAsia="ru-RU"/>
        </w:rPr>
        <w:t xml:space="preserve"> </w:t>
      </w:r>
      <w:r w:rsidRPr="004C4C35">
        <w:rPr>
          <w:rFonts w:ascii="Times New Roman" w:eastAsia="Times New Roman" w:hAnsi="Times New Roman"/>
          <w:u w:val="single"/>
          <w:lang w:eastAsia="zh-CN"/>
        </w:rPr>
        <w:t xml:space="preserve">разрешения (ордера) на осуществление земляных работ в течение </w:t>
      </w:r>
      <w:r w:rsidR="0039237A" w:rsidRPr="004C4C35">
        <w:rPr>
          <w:rFonts w:ascii="Times New Roman" w:eastAsia="Times New Roman" w:hAnsi="Times New Roman"/>
          <w:u w:val="single"/>
          <w:lang w:eastAsia="zh-CN"/>
        </w:rPr>
        <w:t xml:space="preserve">3 </w:t>
      </w:r>
      <w:r w:rsidRPr="004C4C35">
        <w:rPr>
          <w:rFonts w:ascii="Times New Roman" w:eastAsia="Times New Roman" w:hAnsi="Times New Roman"/>
          <w:u w:val="single"/>
          <w:lang w:eastAsia="zh-CN"/>
        </w:rPr>
        <w:t>рабочих дней:</w:t>
      </w:r>
      <w:r w:rsidRPr="004C4C35">
        <w:rPr>
          <w:rFonts w:ascii="Times New Roman" w:eastAsia="Times New Roman" w:hAnsi="Times New Roman"/>
          <w:lang w:eastAsia="zh-CN"/>
        </w:rPr>
        <w:t xml:space="preserve"> </w:t>
      </w:r>
    </w:p>
    <w:p w14:paraId="3EE2004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1 действие: проверка документов на комплектность в течени</w:t>
      </w:r>
      <w:r w:rsidR="00D2296D" w:rsidRPr="004C4C35">
        <w:rPr>
          <w:rFonts w:ascii="Times New Roman" w:eastAsia="Times New Roman" w:hAnsi="Times New Roman"/>
          <w:lang w:eastAsia="zh-CN"/>
        </w:rPr>
        <w:t>е</w:t>
      </w:r>
      <w:r w:rsidRPr="004C4C35">
        <w:rPr>
          <w:rFonts w:ascii="Times New Roman" w:eastAsia="Times New Roman" w:hAnsi="Times New Roman"/>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F326A5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2 действие: проверка акта приемки восстановленной территории в течение </w:t>
      </w:r>
      <w:r w:rsidR="00732F28" w:rsidRPr="004C4C35">
        <w:rPr>
          <w:rFonts w:ascii="Times New Roman" w:eastAsia="Times New Roman" w:hAnsi="Times New Roman"/>
          <w:lang w:eastAsia="zh-CN"/>
        </w:rPr>
        <w:t xml:space="preserve">3 </w:t>
      </w:r>
      <w:r w:rsidRPr="004C4C35">
        <w:rPr>
          <w:rFonts w:ascii="Times New Roman" w:eastAsia="Times New Roman" w:hAnsi="Times New Roman"/>
          <w:lang w:eastAsia="zh-CN"/>
        </w:rPr>
        <w:t>рабочих дней после проведения земляных работ,</w:t>
      </w:r>
      <w:r w:rsidRPr="004C4C35">
        <w:rPr>
          <w:rFonts w:eastAsia="Times New Roman"/>
          <w:lang w:eastAsia="zh-CN"/>
        </w:rPr>
        <w:t xml:space="preserve"> </w:t>
      </w:r>
      <w:r w:rsidRPr="004C4C35">
        <w:rPr>
          <w:rFonts w:ascii="Times New Roman" w:eastAsia="Times New Roman" w:hAnsi="Times New Roman"/>
          <w:lang w:eastAsia="zh-CN"/>
        </w:rPr>
        <w:t xml:space="preserve">в котором отражаются все элементы восстановленного благоустройства. </w:t>
      </w:r>
      <w:r w:rsidRPr="004C4C35">
        <w:rPr>
          <w:rFonts w:eastAsia="Times New Roman"/>
          <w:lang w:eastAsia="zh-CN"/>
        </w:rPr>
        <w:t xml:space="preserve"> </w:t>
      </w:r>
      <w:r w:rsidRPr="004C4C35">
        <w:rPr>
          <w:rFonts w:ascii="Times New Roman" w:eastAsia="Times New Roman" w:hAnsi="Times New Roman"/>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sidRPr="004C4C35">
        <w:rPr>
          <w:rFonts w:ascii="Times New Roman" w:eastAsia="Times New Roman" w:hAnsi="Times New Roman"/>
          <w:lang w:eastAsia="zh-CN"/>
        </w:rPr>
        <w:t xml:space="preserve">ответственный </w:t>
      </w:r>
      <w:r w:rsidRPr="004C4C35">
        <w:rPr>
          <w:rFonts w:ascii="Times New Roman" w:eastAsia="Times New Roman" w:hAnsi="Times New Roman"/>
          <w:lang w:eastAsia="zh-CN"/>
        </w:rPr>
        <w:t>специалист отдела составляет акт замечаний и передает его заявителю.</w:t>
      </w:r>
    </w:p>
    <w:p w14:paraId="4C2608FC"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3 действие: подготовка проекта решения о закрытии </w:t>
      </w:r>
      <w:r w:rsidRPr="004C4C35">
        <w:rPr>
          <w:rFonts w:ascii="Times New Roman" w:eastAsia="Times New Roman" w:hAnsi="Times New Roman"/>
          <w:lang w:eastAsia="ru-RU"/>
        </w:rPr>
        <w:t>(исполнении)</w:t>
      </w:r>
      <w:r w:rsidRPr="004C4C35">
        <w:rPr>
          <w:rFonts w:ascii="Times New Roman" w:eastAsia="Times New Roman" w:hAnsi="Times New Roman"/>
          <w:lang w:eastAsia="zh-CN"/>
        </w:rPr>
        <w:t xml:space="preserve"> разрешения либо проекта уведомления об отказе в предоставлении муниципальной услуги.</w:t>
      </w:r>
    </w:p>
    <w:p w14:paraId="6A3377BF"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b/>
          <w:lang w:eastAsia="zh-CN"/>
        </w:rPr>
        <w:t>3.4. Принятие решения о предоставлении муниципальной услуги либо об отказе в предоставлении муниципальной услуги.</w:t>
      </w:r>
    </w:p>
    <w:p w14:paraId="5385D02C"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3.4.1. Основание для начала административной процедуры: представление </w:t>
      </w:r>
      <w:r w:rsidR="00E37898" w:rsidRPr="004C4C35">
        <w:rPr>
          <w:rFonts w:ascii="Times New Roman" w:eastAsia="Times New Roman" w:hAnsi="Times New Roman"/>
          <w:lang w:eastAsia="zh-CN"/>
        </w:rPr>
        <w:t xml:space="preserve">ответственным специалистом отдела </w:t>
      </w:r>
      <w:r w:rsidRPr="004C4C35">
        <w:rPr>
          <w:rFonts w:ascii="Times New Roman" w:eastAsia="Times New Roman" w:hAnsi="Times New Roman"/>
          <w:lang w:eastAsia="zh-CN"/>
        </w:rPr>
        <w:t>для принятия решения начальнику отдела заявления и прилагаемых документов, а также проекта решения.</w:t>
      </w:r>
    </w:p>
    <w:p w14:paraId="4F901681"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3.4.2. Лицо, ответственное за выполнение административной процедуры: начальник отдела, ответственный за предоставление услуги.</w:t>
      </w:r>
    </w:p>
    <w:p w14:paraId="65BC29A1" w14:textId="77777777" w:rsidR="003767E6" w:rsidRPr="004C4C35" w:rsidRDefault="003767E6" w:rsidP="003767E6">
      <w:pPr>
        <w:suppressAutoHyphens/>
        <w:spacing w:after="0" w:line="240" w:lineRule="auto"/>
        <w:ind w:firstLine="709"/>
        <w:jc w:val="both"/>
        <w:rPr>
          <w:rFonts w:ascii="Times New Roman" w:eastAsia="Times New Roman" w:hAnsi="Times New Roman"/>
          <w:u w:val="single"/>
          <w:lang w:eastAsia="zh-CN"/>
        </w:rPr>
      </w:pPr>
      <w:r w:rsidRPr="004C4C35">
        <w:rPr>
          <w:rFonts w:ascii="Times New Roman" w:eastAsia="Times New Roman" w:hAnsi="Times New Roman"/>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7E95EC5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u w:val="single"/>
          <w:lang w:eastAsia="zh-CN"/>
        </w:rPr>
        <w:t xml:space="preserve">при предоставлении (отказе в предоставлении) разрешения(ордера) на </w:t>
      </w:r>
      <w:r w:rsidRPr="004C4C35">
        <w:rPr>
          <w:rFonts w:ascii="Times New Roman" w:eastAsia="Times New Roman" w:hAnsi="Times New Roman"/>
          <w:color w:val="000000"/>
          <w:u w:val="single"/>
          <w:lang w:eastAsia="zh-CN"/>
        </w:rPr>
        <w:t>осуществление</w:t>
      </w:r>
      <w:r w:rsidRPr="004C4C35">
        <w:rPr>
          <w:rFonts w:ascii="Times New Roman" w:eastAsia="Times New Roman" w:hAnsi="Times New Roman"/>
          <w:u w:val="single"/>
          <w:lang w:eastAsia="zh-CN"/>
        </w:rPr>
        <w:t xml:space="preserve"> земляных работ:</w:t>
      </w:r>
    </w:p>
    <w:p w14:paraId="589994AF" w14:textId="77777777" w:rsidR="003767E6" w:rsidRPr="004C4C35" w:rsidRDefault="003767E6" w:rsidP="003767E6">
      <w:pPr>
        <w:suppressAutoHyphens/>
        <w:spacing w:after="0" w:line="240" w:lineRule="auto"/>
        <w:ind w:firstLine="709"/>
        <w:jc w:val="both"/>
        <w:rPr>
          <w:rFonts w:ascii="Times New Roman" w:eastAsia="Times New Roman" w:hAnsi="Times New Roman"/>
          <w:u w:val="single"/>
          <w:lang w:eastAsia="zh-CN"/>
        </w:rPr>
      </w:pPr>
      <w:r w:rsidRPr="004C4C35">
        <w:rPr>
          <w:rFonts w:ascii="Times New Roman" w:eastAsia="Times New Roman" w:hAnsi="Times New Roman"/>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16E9E2CE"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u w:val="single"/>
          <w:lang w:eastAsia="zh-CN"/>
        </w:rPr>
        <w:t xml:space="preserve">при продлении срока действия разрешения (ордера) на осуществление земляных работ и при закрытии </w:t>
      </w:r>
      <w:r w:rsidRPr="004C4C35">
        <w:rPr>
          <w:rFonts w:ascii="Times New Roman" w:eastAsia="Times New Roman" w:hAnsi="Times New Roman"/>
          <w:lang w:eastAsia="ru-RU"/>
        </w:rPr>
        <w:t>(исполнении)</w:t>
      </w:r>
      <w:r w:rsidRPr="004C4C35">
        <w:rPr>
          <w:rFonts w:ascii="Times New Roman" w:eastAsia="Times New Roman" w:hAnsi="Times New Roman"/>
          <w:u w:val="single"/>
          <w:lang w:eastAsia="zh-CN"/>
        </w:rPr>
        <w:t xml:space="preserve"> разрешения (ордера) на осуществление земляных работ:</w:t>
      </w:r>
      <w:r w:rsidRPr="004C4C35">
        <w:rPr>
          <w:rFonts w:ascii="Times New Roman" w:eastAsia="Times New Roman" w:hAnsi="Times New Roman"/>
          <w:lang w:eastAsia="zh-CN"/>
        </w:rPr>
        <w:t xml:space="preserve"> </w:t>
      </w:r>
    </w:p>
    <w:p w14:paraId="25AEBB86" w14:textId="3868F633"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4C4C35">
        <w:rPr>
          <w:rFonts w:ascii="Times New Roman" w:eastAsia="Times New Roman" w:hAnsi="Times New Roman"/>
          <w:lang w:eastAsia="ru-RU"/>
        </w:rPr>
        <w:t>(</w:t>
      </w:r>
      <w:r w:rsidR="004A7FC2" w:rsidRPr="004C4C35">
        <w:rPr>
          <w:rFonts w:ascii="Times New Roman" w:eastAsia="Times New Roman" w:hAnsi="Times New Roman"/>
          <w:lang w:eastAsia="ru-RU"/>
        </w:rPr>
        <w:t xml:space="preserve">исполнении) </w:t>
      </w:r>
      <w:r w:rsidR="004A7FC2" w:rsidRPr="004C4C35">
        <w:rPr>
          <w:rFonts w:ascii="Times New Roman" w:eastAsia="Times New Roman" w:hAnsi="Times New Roman"/>
          <w:lang w:eastAsia="zh-CN"/>
        </w:rPr>
        <w:t>разрешения</w:t>
      </w:r>
      <w:r w:rsidRPr="004C4C35">
        <w:rPr>
          <w:rFonts w:ascii="Times New Roman" w:eastAsia="Times New Roman" w:hAnsi="Times New Roman"/>
          <w:lang w:eastAsia="zh-CN"/>
        </w:rPr>
        <w:t xml:space="preserve"> (ордера) на осуществление земляных работ и внесение соответствующей записи о закрытии </w:t>
      </w:r>
      <w:r w:rsidRPr="004C4C35">
        <w:rPr>
          <w:rFonts w:ascii="Times New Roman" w:eastAsia="Times New Roman" w:hAnsi="Times New Roman"/>
          <w:lang w:eastAsia="ru-RU"/>
        </w:rPr>
        <w:t>(исполнении)</w:t>
      </w:r>
      <w:r w:rsidRPr="004C4C35">
        <w:rPr>
          <w:rFonts w:eastAsia="Times New Roman"/>
          <w:lang w:eastAsia="ru-RU"/>
        </w:rPr>
        <w:t xml:space="preserve"> </w:t>
      </w:r>
      <w:r w:rsidRPr="004C4C35">
        <w:rPr>
          <w:rFonts w:ascii="Times New Roman" w:eastAsia="Times New Roman" w:hAnsi="Times New Roman"/>
          <w:lang w:eastAsia="zh-CN"/>
        </w:rPr>
        <w:t>разрешения (ордера) на осуществление земляных работ в разрешение (ордер) в течение 1 рабочего дня.</w:t>
      </w:r>
    </w:p>
    <w:p w14:paraId="3B5CD07B" w14:textId="77777777" w:rsidR="003767E6" w:rsidRPr="004C4C35" w:rsidRDefault="003767E6" w:rsidP="003767E6">
      <w:pPr>
        <w:suppressAutoHyphens/>
        <w:spacing w:after="0" w:line="240" w:lineRule="auto"/>
        <w:ind w:firstLine="709"/>
        <w:jc w:val="both"/>
        <w:rPr>
          <w:rFonts w:ascii="Times New Roman" w:eastAsia="Times New Roman" w:hAnsi="Times New Roman"/>
          <w:u w:val="single"/>
          <w:lang w:eastAsia="zh-CN"/>
        </w:rPr>
      </w:pPr>
      <w:r w:rsidRPr="004C4C35">
        <w:rPr>
          <w:rFonts w:ascii="Times New Roman" w:eastAsia="Times New Roman" w:hAnsi="Times New Roman"/>
          <w:u w:val="single"/>
          <w:lang w:eastAsia="zh-CN"/>
        </w:rPr>
        <w:t xml:space="preserve">при закрытии </w:t>
      </w:r>
      <w:r w:rsidRPr="004C4C35">
        <w:rPr>
          <w:rFonts w:eastAsia="Times New Roman"/>
          <w:lang w:eastAsia="ru-RU"/>
        </w:rPr>
        <w:t>(</w:t>
      </w:r>
      <w:r w:rsidRPr="004C4C35">
        <w:rPr>
          <w:rFonts w:ascii="Times New Roman" w:eastAsia="Times New Roman" w:hAnsi="Times New Roman"/>
          <w:lang w:eastAsia="ru-RU"/>
        </w:rPr>
        <w:t>исполнении)</w:t>
      </w:r>
      <w:r w:rsidRPr="004C4C35">
        <w:rPr>
          <w:rFonts w:eastAsia="Times New Roman"/>
          <w:lang w:eastAsia="ru-RU"/>
        </w:rPr>
        <w:t xml:space="preserve"> </w:t>
      </w:r>
      <w:r w:rsidRPr="004C4C35">
        <w:rPr>
          <w:rFonts w:ascii="Times New Roman" w:eastAsia="Times New Roman" w:hAnsi="Times New Roman"/>
          <w:u w:val="single"/>
          <w:lang w:eastAsia="zh-CN"/>
        </w:rPr>
        <w:t>разрешения (ордера) на осуществление земляных работ:</w:t>
      </w:r>
    </w:p>
    <w:p w14:paraId="72B6DF7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принятие решения о закрытии </w:t>
      </w:r>
      <w:r w:rsidRPr="004C4C35">
        <w:rPr>
          <w:rFonts w:ascii="Times New Roman" w:eastAsia="Times New Roman" w:hAnsi="Times New Roman"/>
          <w:lang w:eastAsia="ru-RU"/>
        </w:rPr>
        <w:t>(исполнении)</w:t>
      </w:r>
      <w:r w:rsidRPr="004C4C35">
        <w:rPr>
          <w:rFonts w:ascii="Times New Roman" w:eastAsia="Times New Roman" w:hAnsi="Times New Roman"/>
          <w:lang w:eastAsia="zh-CN"/>
        </w:rPr>
        <w:t xml:space="preserve"> разрешения либо проекта уведомления об отказе в предоставлении муниципальной услуги</w:t>
      </w:r>
      <w:r w:rsidR="00D2296D" w:rsidRPr="004C4C35">
        <w:t xml:space="preserve"> </w:t>
      </w:r>
      <w:r w:rsidR="00D2296D" w:rsidRPr="004C4C35">
        <w:rPr>
          <w:rFonts w:ascii="Times New Roman" w:eastAsia="Times New Roman" w:hAnsi="Times New Roman"/>
          <w:lang w:eastAsia="zh-CN"/>
        </w:rPr>
        <w:t>в течение 1 рабочего дня</w:t>
      </w:r>
      <w:r w:rsidRPr="004C4C35">
        <w:rPr>
          <w:rFonts w:ascii="Times New Roman" w:eastAsia="Times New Roman" w:hAnsi="Times New Roman"/>
          <w:lang w:eastAsia="zh-CN"/>
        </w:rPr>
        <w:t xml:space="preserve">. </w:t>
      </w:r>
    </w:p>
    <w:p w14:paraId="6CA8B252"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1ECDF3FE" w14:textId="77777777" w:rsidR="003767E6" w:rsidRPr="004C4C35" w:rsidRDefault="003767E6" w:rsidP="003767E6">
      <w:pPr>
        <w:suppressAutoHyphens/>
        <w:spacing w:after="0" w:line="240" w:lineRule="auto"/>
        <w:ind w:firstLine="709"/>
        <w:jc w:val="both"/>
        <w:rPr>
          <w:rFonts w:ascii="Times New Roman" w:eastAsia="Times New Roman" w:hAnsi="Times New Roman"/>
          <w:b/>
          <w:lang w:eastAsia="zh-CN"/>
        </w:rPr>
      </w:pPr>
      <w:r w:rsidRPr="004C4C35">
        <w:rPr>
          <w:rFonts w:ascii="Times New Roman" w:eastAsia="Times New Roman" w:hAnsi="Times New Roman"/>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5E16290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b/>
          <w:lang w:eastAsia="zh-CN"/>
        </w:rPr>
        <w:lastRenderedPageBreak/>
        <w:t>3.5. Выдача результата.</w:t>
      </w:r>
    </w:p>
    <w:p w14:paraId="1330852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3.5.1. Основание для начала административной процедуры:</w:t>
      </w:r>
    </w:p>
    <w:p w14:paraId="4771D97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75B0034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7C7A368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 в) внесение соответствующей записи о закрытии </w:t>
      </w:r>
      <w:r w:rsidRPr="004C4C35">
        <w:rPr>
          <w:rFonts w:ascii="Times New Roman" w:eastAsia="Times New Roman" w:hAnsi="Times New Roman"/>
          <w:lang w:eastAsia="ru-RU"/>
        </w:rPr>
        <w:t>(исполнении)</w:t>
      </w:r>
      <w:r w:rsidRPr="004C4C35">
        <w:rPr>
          <w:rFonts w:eastAsia="Times New Roman"/>
          <w:lang w:eastAsia="ru-RU"/>
        </w:rPr>
        <w:t xml:space="preserve"> </w:t>
      </w:r>
      <w:r w:rsidRPr="004C4C35">
        <w:rPr>
          <w:rFonts w:ascii="Times New Roman" w:eastAsia="Times New Roman" w:hAnsi="Times New Roman"/>
          <w:lang w:eastAsia="zh-CN"/>
        </w:rPr>
        <w:t xml:space="preserve">разрешения (ордера) на </w:t>
      </w:r>
      <w:r w:rsidRPr="004C4C35">
        <w:rPr>
          <w:rFonts w:ascii="Times New Roman" w:eastAsia="Times New Roman" w:hAnsi="Times New Roman"/>
          <w:color w:val="000000"/>
          <w:lang w:eastAsia="zh-CN"/>
        </w:rPr>
        <w:t>осуществление</w:t>
      </w:r>
      <w:r w:rsidRPr="004C4C35">
        <w:rPr>
          <w:rFonts w:ascii="Times New Roman" w:eastAsia="Times New Roman" w:hAnsi="Times New Roman"/>
          <w:lang w:eastAsia="zh-CN"/>
        </w:rPr>
        <w:t xml:space="preserve"> земляных работ в разрешение (ордер) на </w:t>
      </w:r>
      <w:r w:rsidRPr="004C4C35">
        <w:rPr>
          <w:rFonts w:ascii="Times New Roman" w:eastAsia="Times New Roman" w:hAnsi="Times New Roman"/>
          <w:color w:val="000000"/>
          <w:lang w:eastAsia="zh-CN"/>
        </w:rPr>
        <w:t>осуществление</w:t>
      </w:r>
      <w:r w:rsidRPr="004C4C35">
        <w:rPr>
          <w:rFonts w:ascii="Times New Roman" w:eastAsia="Times New Roman" w:hAnsi="Times New Roman"/>
          <w:lang w:eastAsia="zh-CN"/>
        </w:rPr>
        <w:t xml:space="preserve"> земляных работ, удостоверенное печатью и подписью начальника отдела либо лица, замещающего его.</w:t>
      </w:r>
    </w:p>
    <w:p w14:paraId="778A7F07"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3.5.2. Лицо, ответственное за выполнение административной процедуры: специалист, ответственный за делопроизводство.</w:t>
      </w:r>
    </w:p>
    <w:p w14:paraId="1738335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4C4C35">
        <w:rPr>
          <w:rFonts w:ascii="Times New Roman" w:eastAsia="Times New Roman" w:hAnsi="Times New Roman"/>
          <w:color w:val="000000"/>
          <w:lang w:eastAsia="zh-CN"/>
        </w:rPr>
        <w:t xml:space="preserve">осуществление </w:t>
      </w:r>
      <w:r w:rsidRPr="004C4C35">
        <w:rPr>
          <w:rFonts w:ascii="Times New Roman" w:eastAsia="Times New Roman" w:hAnsi="Times New Roman"/>
          <w:lang w:eastAsia="zh-CN"/>
        </w:rPr>
        <w:t xml:space="preserve">земляных работ или уведомление об отказе в предоставлении муниципальной услуги. </w:t>
      </w:r>
    </w:p>
    <w:p w14:paraId="62167DE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13E9C777"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При закрытии </w:t>
      </w:r>
      <w:r w:rsidRPr="004C4C35">
        <w:rPr>
          <w:rFonts w:ascii="Times New Roman" w:eastAsia="Times New Roman" w:hAnsi="Times New Roman"/>
          <w:lang w:eastAsia="ru-RU"/>
        </w:rPr>
        <w:t>(исполнении)</w:t>
      </w:r>
      <w:r w:rsidRPr="004C4C35">
        <w:rPr>
          <w:rFonts w:eastAsia="Times New Roman"/>
          <w:color w:val="FF0000"/>
          <w:lang w:eastAsia="ru-RU"/>
        </w:rPr>
        <w:t xml:space="preserve"> </w:t>
      </w:r>
      <w:r w:rsidRPr="004C4C35">
        <w:rPr>
          <w:rFonts w:ascii="Times New Roman" w:eastAsia="Times New Roman" w:hAnsi="Times New Roman"/>
          <w:lang w:eastAsia="zh-CN"/>
        </w:rPr>
        <w:t xml:space="preserve">разрешения (ордера) на </w:t>
      </w:r>
      <w:r w:rsidRPr="004C4C35">
        <w:rPr>
          <w:rFonts w:ascii="Times New Roman" w:eastAsia="Times New Roman" w:hAnsi="Times New Roman"/>
          <w:color w:val="000000"/>
          <w:lang w:eastAsia="zh-CN"/>
        </w:rPr>
        <w:t>осуществление</w:t>
      </w:r>
      <w:r w:rsidRPr="004C4C35">
        <w:rPr>
          <w:rFonts w:ascii="Times New Roman" w:eastAsia="Times New Roman" w:hAnsi="Times New Roman"/>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0A95D5F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3.5.4. Критерий принятия решения: не имеется.</w:t>
      </w:r>
    </w:p>
    <w:p w14:paraId="313DD48C"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C0FCFB5" w14:textId="77777777" w:rsidR="003767E6" w:rsidRPr="004C4C35" w:rsidRDefault="003767E6" w:rsidP="003767E6">
      <w:pPr>
        <w:suppressAutoHyphens/>
        <w:spacing w:after="0" w:line="240" w:lineRule="auto"/>
        <w:jc w:val="center"/>
        <w:rPr>
          <w:rFonts w:ascii="Times New Roman" w:eastAsia="Times New Roman" w:hAnsi="Times New Roman"/>
          <w:lang w:eastAsia="zh-CN"/>
        </w:rPr>
      </w:pPr>
    </w:p>
    <w:p w14:paraId="1CCD358A" w14:textId="2DB9D2DA" w:rsidR="003767E6" w:rsidRPr="004C4C35" w:rsidRDefault="003767E6" w:rsidP="004A7FC2">
      <w:pPr>
        <w:suppressAutoHyphens/>
        <w:spacing w:after="0" w:line="240" w:lineRule="auto"/>
        <w:jc w:val="center"/>
        <w:rPr>
          <w:rFonts w:ascii="Times New Roman" w:eastAsia="Times New Roman" w:hAnsi="Times New Roman"/>
          <w:b/>
          <w:color w:val="00B050"/>
          <w:lang w:eastAsia="zh-CN"/>
        </w:rPr>
      </w:pPr>
      <w:r w:rsidRPr="004C4C35">
        <w:rPr>
          <w:rFonts w:ascii="Times New Roman" w:eastAsia="Times New Roman" w:hAnsi="Times New Roman"/>
          <w:b/>
          <w:lang w:eastAsia="zh-CN"/>
        </w:rPr>
        <w:t xml:space="preserve">4. Формы контроля за исполнением Административного регламента  </w:t>
      </w:r>
    </w:p>
    <w:p w14:paraId="078BB6D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F2296E" w14:textId="55962FAF"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Текущий контроль </w:t>
      </w:r>
      <w:r w:rsidR="00E23DB3" w:rsidRPr="004C4C35">
        <w:rPr>
          <w:rFonts w:ascii="Times New Roman" w:eastAsia="Times New Roman" w:hAnsi="Times New Roman"/>
          <w:lang w:eastAsia="zh-CN"/>
        </w:rPr>
        <w:t xml:space="preserve">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w:t>
      </w:r>
      <w:r w:rsidR="004A7FC2" w:rsidRPr="004C4C35">
        <w:rPr>
          <w:rFonts w:ascii="Times New Roman" w:eastAsia="Times New Roman" w:hAnsi="Times New Roman"/>
          <w:lang w:eastAsia="zh-CN"/>
        </w:rPr>
        <w:t>актов.</w:t>
      </w:r>
      <w:r w:rsidRPr="004C4C35">
        <w:rPr>
          <w:rFonts w:ascii="Times New Roman" w:eastAsia="Times New Roman" w:hAnsi="Times New Roman"/>
          <w:lang w:eastAsia="zh-CN"/>
        </w:rPr>
        <w:t xml:space="preserve"> </w:t>
      </w:r>
    </w:p>
    <w:p w14:paraId="062C13D7"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6401DF64"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6E3F9B0" w14:textId="77777777" w:rsidR="00E801DE" w:rsidRPr="004C4C35" w:rsidRDefault="00E801DE" w:rsidP="00E801DE">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EEA02A" w14:textId="77777777" w:rsidR="00072A4D" w:rsidRPr="004C4C35" w:rsidRDefault="00E801DE" w:rsidP="00072A4D">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Плановые проверки предоставления муниципальной услуги проводятс</w:t>
      </w:r>
      <w:r w:rsidR="00072A4D" w:rsidRPr="004C4C35">
        <w:rPr>
          <w:rFonts w:ascii="Times New Roman" w:eastAsia="Times New Roman" w:hAnsi="Times New Roman"/>
          <w:lang w:eastAsia="zh-CN"/>
        </w:rPr>
        <w:t xml:space="preserve">я </w:t>
      </w:r>
      <w:r w:rsidR="00072A4D" w:rsidRPr="004C4C35">
        <w:rPr>
          <w:rFonts w:ascii="Times New Roman" w:eastAsia="Times New Roman" w:hAnsi="Times New Roman"/>
          <w:b/>
          <w:i/>
          <w:u w:val="single"/>
          <w:lang w:eastAsia="zh-CN"/>
        </w:rPr>
        <w:t>(указать периодичность проведения плановых проверок)</w:t>
      </w:r>
      <w:r w:rsidR="00072A4D" w:rsidRPr="004C4C35">
        <w:rPr>
          <w:rFonts w:ascii="Times New Roman" w:eastAsia="Times New Roman" w:hAnsi="Times New Roman"/>
          <w:lang w:eastAsia="zh-CN"/>
        </w:rPr>
        <w:t xml:space="preserve"> </w:t>
      </w:r>
      <w:r w:rsidRPr="004C4C35">
        <w:rPr>
          <w:rFonts w:ascii="Times New Roman" w:eastAsia="Times New Roman" w:hAnsi="Times New Roman"/>
          <w:lang w:eastAsia="zh-CN"/>
        </w:rPr>
        <w:t>в соответствии с планом проведения проверок, утвержденным главой администрации</w:t>
      </w:r>
      <w:r w:rsidRPr="004C4C35">
        <w:t xml:space="preserve"> </w:t>
      </w:r>
      <w:r w:rsidRPr="004C4C35">
        <w:rPr>
          <w:rFonts w:ascii="Times New Roman" w:eastAsia="Times New Roman" w:hAnsi="Times New Roman"/>
          <w:lang w:eastAsia="zh-CN"/>
        </w:rPr>
        <w:t>или уполномоченное им должностное лицо администрации.</w:t>
      </w:r>
      <w:r w:rsidRPr="004C4C35" w:rsidDel="00E801DE">
        <w:rPr>
          <w:rFonts w:ascii="Times New Roman" w:eastAsia="Times New Roman" w:hAnsi="Times New Roman"/>
          <w:lang w:eastAsia="zh-CN"/>
        </w:rPr>
        <w:t xml:space="preserve"> </w:t>
      </w:r>
      <w:r w:rsidR="00072A4D" w:rsidRPr="004C4C35">
        <w:rPr>
          <w:rFonts w:ascii="Times New Roman" w:eastAsia="Times New Roman" w:hAnsi="Times New Roman"/>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783532E" w14:textId="77777777" w:rsidR="00072A4D" w:rsidRPr="004C4C35" w:rsidRDefault="00072A4D" w:rsidP="00072A4D">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041B0972" w14:textId="77777777" w:rsidR="00072A4D" w:rsidRPr="004C4C35" w:rsidRDefault="00072A4D" w:rsidP="00072A4D">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1C46061A" w14:textId="77777777" w:rsidR="003767E6" w:rsidRPr="004C4C35" w:rsidRDefault="00072A4D" w:rsidP="00072A4D">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lastRenderedPageBreak/>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4564C2F3"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Для проведения проверок предоставления муниципальной услуги формирует</w:t>
      </w:r>
      <w:r w:rsidR="00072A4D" w:rsidRPr="004C4C35">
        <w:rPr>
          <w:rFonts w:ascii="Times New Roman" w:eastAsia="Times New Roman" w:hAnsi="Times New Roman"/>
          <w:lang w:eastAsia="zh-CN"/>
        </w:rPr>
        <w:t>ся</w:t>
      </w:r>
      <w:r w:rsidRPr="004C4C35">
        <w:rPr>
          <w:rFonts w:ascii="Times New Roman" w:eastAsia="Times New Roman" w:hAnsi="Times New Roman"/>
          <w:lang w:eastAsia="zh-CN"/>
        </w:rPr>
        <w:t xml:space="preserve"> комиссия, в состав которой включаются должностные лица и специалисты администрации.</w:t>
      </w:r>
    </w:p>
    <w:p w14:paraId="4597C443" w14:textId="77777777" w:rsidR="003767E6" w:rsidRPr="004C4C35" w:rsidRDefault="00DE6734"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4C4C35">
        <w:rPr>
          <w:rFonts w:ascii="Times New Roman" w:eastAsia="Times New Roman" w:hAnsi="Times New Roman"/>
          <w:lang w:eastAsia="zh-CN"/>
        </w:rPr>
        <w:t>Акт подписывается всеми членами комиссии.</w:t>
      </w:r>
    </w:p>
    <w:p w14:paraId="6A510BF7" w14:textId="77777777" w:rsidR="00DE6734" w:rsidRPr="004C4C35" w:rsidRDefault="00DE6734"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По результатам рассмотрения обращений дается письменный ответ.</w:t>
      </w:r>
    </w:p>
    <w:p w14:paraId="4244E377" w14:textId="77777777" w:rsidR="00DE6734"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4C4C35">
        <w:rPr>
          <w:rFonts w:ascii="Times New Roman" w:eastAsia="Times New Roman" w:hAnsi="Times New Roman"/>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D712D0" w14:textId="77777777" w:rsidR="003767E6" w:rsidRPr="004C4C35" w:rsidRDefault="003767E6" w:rsidP="003767E6">
      <w:pPr>
        <w:suppressAutoHyphens/>
        <w:spacing w:after="0" w:line="240" w:lineRule="auto"/>
        <w:ind w:firstLine="709"/>
        <w:jc w:val="both"/>
        <w:rPr>
          <w:rFonts w:ascii="Times New Roman" w:eastAsia="Times New Roman" w:hAnsi="Times New Roman"/>
          <w:lang w:val="x-none" w:eastAsia="zh-CN"/>
        </w:rPr>
      </w:pPr>
      <w:r w:rsidRPr="004C4C35">
        <w:rPr>
          <w:rFonts w:ascii="Times New Roman" w:eastAsia="Times New Roman" w:hAnsi="Times New Roman"/>
          <w:lang w:eastAsia="zh-CN"/>
        </w:rPr>
        <w:t>Руководитель Администрации несет персональную ответственность за обеспечение предоставления муниципальной услуги.</w:t>
      </w:r>
    </w:p>
    <w:p w14:paraId="40F99373" w14:textId="77777777" w:rsidR="003767E6" w:rsidRPr="004C4C35" w:rsidRDefault="003767E6" w:rsidP="003767E6">
      <w:pPr>
        <w:suppressAutoHyphens/>
        <w:spacing w:after="0" w:line="240" w:lineRule="auto"/>
        <w:ind w:firstLine="709"/>
        <w:jc w:val="both"/>
        <w:rPr>
          <w:rFonts w:ascii="Times New Roman" w:eastAsia="Times New Roman" w:hAnsi="Times New Roman"/>
          <w:lang w:val="x-none" w:eastAsia="zh-CN"/>
        </w:rPr>
      </w:pPr>
      <w:r w:rsidRPr="004C4C35">
        <w:rPr>
          <w:rFonts w:ascii="Times New Roman" w:eastAsia="Times New Roman" w:hAnsi="Times New Roman"/>
          <w:lang w:val="x-none" w:eastAsia="zh-CN"/>
        </w:rPr>
        <w:t xml:space="preserve">Работники </w:t>
      </w:r>
      <w:r w:rsidRPr="004C4C35">
        <w:rPr>
          <w:rFonts w:ascii="Times New Roman" w:eastAsia="Times New Roman" w:hAnsi="Times New Roman"/>
          <w:lang w:eastAsia="zh-CN"/>
        </w:rPr>
        <w:t>Администрации</w:t>
      </w:r>
      <w:r w:rsidRPr="004C4C35">
        <w:rPr>
          <w:rFonts w:ascii="Times New Roman" w:eastAsia="Times New Roman" w:hAnsi="Times New Roman"/>
          <w:lang w:val="x-none" w:eastAsia="zh-CN"/>
        </w:rPr>
        <w:t xml:space="preserve"> при предоставлении муниципальной услуги несут персональную ответственность:</w:t>
      </w:r>
    </w:p>
    <w:p w14:paraId="419A6D1B" w14:textId="77777777" w:rsidR="003767E6" w:rsidRPr="004C4C35" w:rsidRDefault="003767E6" w:rsidP="003767E6">
      <w:pPr>
        <w:suppressAutoHyphens/>
        <w:spacing w:after="0" w:line="240" w:lineRule="auto"/>
        <w:ind w:firstLine="709"/>
        <w:jc w:val="both"/>
        <w:rPr>
          <w:rFonts w:ascii="Times New Roman" w:eastAsia="Times New Roman" w:hAnsi="Times New Roman"/>
          <w:lang w:val="x-none" w:eastAsia="zh-CN"/>
        </w:rPr>
      </w:pPr>
      <w:r w:rsidRPr="004C4C35">
        <w:rPr>
          <w:rFonts w:ascii="Times New Roman" w:eastAsia="Times New Roman" w:hAnsi="Times New Roman"/>
          <w:lang w:val="x-none" w:eastAsia="zh-CN"/>
        </w:rPr>
        <w:t>- за неисполнение или ненадлежащее исполнение административных процедур при предоставлении муниципальной услуги;</w:t>
      </w:r>
    </w:p>
    <w:p w14:paraId="5C5885D7" w14:textId="77777777" w:rsidR="003767E6" w:rsidRPr="004C4C35" w:rsidRDefault="003767E6" w:rsidP="003767E6">
      <w:pPr>
        <w:suppressAutoHyphens/>
        <w:spacing w:after="0" w:line="240" w:lineRule="auto"/>
        <w:ind w:firstLine="709"/>
        <w:jc w:val="both"/>
        <w:rPr>
          <w:rFonts w:ascii="Times New Roman" w:eastAsia="Times New Roman" w:hAnsi="Times New Roman"/>
          <w:lang w:val="x-none" w:eastAsia="zh-CN"/>
        </w:rPr>
      </w:pPr>
      <w:r w:rsidRPr="004C4C35">
        <w:rPr>
          <w:rFonts w:ascii="Times New Roman" w:eastAsia="Times New Roman" w:hAnsi="Times New Roman"/>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136B90"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val="x-none" w:eastAsia="zh-CN"/>
        </w:rPr>
        <w:t xml:space="preserve">Должностные лица, виновные в неисполнении или ненадлежащем исполнении требований настоящего </w:t>
      </w:r>
      <w:r w:rsidRPr="004C4C35">
        <w:rPr>
          <w:rFonts w:ascii="Times New Roman" w:eastAsia="Times New Roman" w:hAnsi="Times New Roman"/>
          <w:lang w:eastAsia="zh-CN"/>
        </w:rPr>
        <w:t>Административного регламента</w:t>
      </w:r>
      <w:r w:rsidRPr="004C4C35">
        <w:rPr>
          <w:rFonts w:ascii="Times New Roman" w:eastAsia="Times New Roman" w:hAnsi="Times New Roman"/>
          <w:lang w:val="x-none" w:eastAsia="zh-CN"/>
        </w:rPr>
        <w:t>, привлекаются к ответственности в порядке, установленном действующим законодательством РФ.</w:t>
      </w:r>
    </w:p>
    <w:p w14:paraId="431240B7"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E49784F"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39941A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97833B4" w14:textId="77777777" w:rsidR="003767E6" w:rsidRPr="004C4C35"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p>
    <w:p w14:paraId="4B28A3A4" w14:textId="7DB031A6" w:rsidR="003767E6" w:rsidRPr="004C4C35" w:rsidRDefault="003767E6" w:rsidP="004A7FC2">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r w:rsidRPr="004C4C35">
        <w:rPr>
          <w:rFonts w:ascii="Times New Roman" w:eastAsia="Times New Roman" w:hAnsi="Times New Roman"/>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711AA76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95695F"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CF82FA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6849518A"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C4C35">
        <w:rPr>
          <w:rFonts w:ascii="Times New Roman" w:eastAsia="Times New Roman" w:hAnsi="Times New Roman"/>
          <w:lang w:eastAsia="zh-CN"/>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CA119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C4C35" w:rsidDel="009F0626">
        <w:rPr>
          <w:rFonts w:ascii="Times New Roman" w:eastAsia="Times New Roman" w:hAnsi="Times New Roman"/>
          <w:lang w:eastAsia="zh-CN"/>
        </w:rPr>
        <w:t xml:space="preserve"> </w:t>
      </w:r>
      <w:r w:rsidRPr="004C4C35">
        <w:rPr>
          <w:rFonts w:ascii="Times New Roman" w:eastAsia="Times New Roman" w:hAnsi="Times New Roman"/>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11D4B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1ABB9C"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9C39EB"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66DBF0"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1071DD"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8) нарушение срока или порядка выдачи документов по результатам предоставления муниципальной услуги;</w:t>
      </w:r>
    </w:p>
    <w:p w14:paraId="77ECDF82"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476F3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828DE3"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4C4C35">
        <w:rPr>
          <w:rFonts w:ascii="Times New Roman" w:eastAsia="Times New Roman" w:hAnsi="Times New Roman"/>
          <w:lang w:eastAsia="zh-CN"/>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8A0F70"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A7F0A97"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C4C35">
          <w:rPr>
            <w:rFonts w:ascii="Times New Roman" w:eastAsia="Times New Roman" w:hAnsi="Times New Roman"/>
            <w:lang w:eastAsia="zh-CN"/>
          </w:rPr>
          <w:t>части 5 статьи 11.2</w:t>
        </w:r>
      </w:hyperlink>
      <w:r w:rsidRPr="004C4C35">
        <w:rPr>
          <w:rFonts w:ascii="Times New Roman" w:eastAsia="Times New Roman" w:hAnsi="Times New Roman"/>
          <w:lang w:eastAsia="zh-CN"/>
        </w:rPr>
        <w:t xml:space="preserve"> Федерального закона № 210-ФЗ.</w:t>
      </w:r>
    </w:p>
    <w:p w14:paraId="16C6009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 письменной жалобе в обязательном порядке указываются:</w:t>
      </w:r>
    </w:p>
    <w:p w14:paraId="4511BAD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43961A2"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635F0A"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41DEA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073BE2"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C4C35">
          <w:rPr>
            <w:rFonts w:ascii="Times New Roman" w:eastAsia="Times New Roman" w:hAnsi="Times New Roman"/>
            <w:lang w:eastAsia="zh-CN"/>
          </w:rPr>
          <w:t>статьей 11.1</w:t>
        </w:r>
      </w:hyperlink>
      <w:r w:rsidRPr="004C4C35">
        <w:rPr>
          <w:rFonts w:ascii="Times New Roman" w:eastAsia="Times New Roman" w:hAnsi="Times New Roman"/>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90FBB5"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1527D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5.7. По результатам рассмотрения жалобы принимается одно из следующих решений:</w:t>
      </w:r>
    </w:p>
    <w:p w14:paraId="40A6622F"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118150"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2) в удовлетворении жалобы отказывается.</w:t>
      </w:r>
    </w:p>
    <w:p w14:paraId="1C9AA48B"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A7311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138CA8"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07FD8C"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r w:rsidRPr="004C4C35">
        <w:rPr>
          <w:rFonts w:ascii="Times New Roman" w:eastAsia="Times New Roman" w:hAnsi="Times New Roman"/>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96A8B9" w14:textId="77777777" w:rsidR="003767E6" w:rsidRPr="004C4C35" w:rsidRDefault="003767E6" w:rsidP="003767E6">
      <w:pPr>
        <w:suppressAutoHyphens/>
        <w:spacing w:after="0" w:line="240" w:lineRule="auto"/>
        <w:ind w:firstLine="709"/>
        <w:jc w:val="both"/>
        <w:rPr>
          <w:rFonts w:ascii="Times New Roman" w:eastAsia="Times New Roman" w:hAnsi="Times New Roman"/>
          <w:lang w:eastAsia="zh-CN"/>
        </w:rPr>
      </w:pPr>
    </w:p>
    <w:p w14:paraId="68D371E9" w14:textId="77777777" w:rsidR="003767E6" w:rsidRPr="004C4C35" w:rsidRDefault="003767E6" w:rsidP="003767E6">
      <w:pPr>
        <w:keepNext/>
        <w:spacing w:after="0" w:line="240" w:lineRule="auto"/>
        <w:jc w:val="center"/>
        <w:outlineLvl w:val="0"/>
        <w:rPr>
          <w:rFonts w:ascii="Times New Roman" w:eastAsia="Times New Roman" w:hAnsi="Times New Roman"/>
          <w:b/>
          <w:lang w:eastAsia="ru-RU"/>
        </w:rPr>
      </w:pPr>
      <w:r w:rsidRPr="004C4C35">
        <w:rPr>
          <w:rFonts w:ascii="Times New Roman" w:eastAsia="Times New Roman" w:hAnsi="Times New Roman"/>
          <w:b/>
          <w:lang w:eastAsia="ru-RU"/>
        </w:rPr>
        <w:t>6. Особенности выполнения административных процедур в многофункциональных центрах</w:t>
      </w:r>
    </w:p>
    <w:p w14:paraId="12C5D409"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4A642653"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F1F1BCF"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а) удостоверяет личность заявителя или личность и полномочия законного представителя заявителя - в случае обращения физического лица;</w:t>
      </w:r>
    </w:p>
    <w:p w14:paraId="677AD659"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7E01CD"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б) определяет предмет обращения;</w:t>
      </w:r>
    </w:p>
    <w:p w14:paraId="7317FDC5"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в) проводит проверку правильности заполнения обращения;</w:t>
      </w:r>
    </w:p>
    <w:p w14:paraId="7A6F68C5"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г) проводит проверку укомплектованности пакета документов;</w:t>
      </w:r>
    </w:p>
    <w:p w14:paraId="1F1357A9"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416BF3E"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е) заверяет каждый документ дела своей электронной подписью;</w:t>
      </w:r>
    </w:p>
    <w:p w14:paraId="37B386FD"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ж) направляет копии документов и реестр документов в администрацию:</w:t>
      </w:r>
    </w:p>
    <w:p w14:paraId="7D4E6D1A"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в электронной форме (в составе пакетов электронных дел) - в день обращения заявителя в ГБУ ЛО «МФЦ»;</w:t>
      </w:r>
    </w:p>
    <w:p w14:paraId="44BC6C71"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B98F768"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По окончании приема документов работник ГБУ ЛО «МФЦ» выдает заявителю расписку в приеме документов.</w:t>
      </w:r>
    </w:p>
    <w:p w14:paraId="065807C8" w14:textId="77777777" w:rsidR="00315ED3" w:rsidRPr="004C4C35" w:rsidRDefault="003767E6"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xml:space="preserve">6.3. </w:t>
      </w:r>
      <w:r w:rsidR="00315ED3" w:rsidRPr="004C4C35">
        <w:rPr>
          <w:rFonts w:ascii="Times New Roman" w:hAnsi="Times New Roman"/>
          <w:bCs/>
        </w:rPr>
        <w:t>При установлении работником МФЦ следующих фактов:</w:t>
      </w:r>
    </w:p>
    <w:p w14:paraId="7A2F4391"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2400F8F"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сообщает заявителю, какие необходимые документы им не представлены;</w:t>
      </w:r>
    </w:p>
    <w:p w14:paraId="6EA19A6B"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8ADE0ED"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w:t>
      </w:r>
      <w:r w:rsidRPr="004C4C35">
        <w:rPr>
          <w:rFonts w:ascii="Times New Roman" w:hAnsi="Times New Roman"/>
          <w:bCs/>
        </w:rPr>
        <w:lastRenderedPageBreak/>
        <w:t>перечня документов, которые заявителю необходимо представить для предоставления муниципальной услуги;</w:t>
      </w:r>
    </w:p>
    <w:p w14:paraId="519ABDC9"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86FB21E"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сообщает заявителю об отсутствии у него права на получение муниципальной услуги;</w:t>
      </w:r>
    </w:p>
    <w:p w14:paraId="30110A88" w14:textId="77777777" w:rsidR="00315ED3" w:rsidRPr="004C4C35" w:rsidRDefault="00315ED3" w:rsidP="00315ED3">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18CDD0E3" w14:textId="77777777" w:rsidR="003767E6" w:rsidRPr="004C4C35" w:rsidRDefault="00315ED3"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xml:space="preserve">6.4. </w:t>
      </w:r>
      <w:r w:rsidR="003767E6" w:rsidRPr="004C4C35">
        <w:rPr>
          <w:rFonts w:ascii="Times New Roman" w:hAnsi="Times New Roman"/>
          <w:bCs/>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AD340E6"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56D8662"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55C91460"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E1F7840" w14:textId="77777777" w:rsidR="003767E6" w:rsidRPr="004C4C35" w:rsidRDefault="003767E6" w:rsidP="003767E6">
      <w:pPr>
        <w:autoSpaceDE w:val="0"/>
        <w:autoSpaceDN w:val="0"/>
        <w:adjustRightInd w:val="0"/>
        <w:spacing w:after="0" w:line="240" w:lineRule="auto"/>
        <w:ind w:firstLine="709"/>
        <w:jc w:val="both"/>
        <w:rPr>
          <w:rFonts w:ascii="Times New Roman" w:hAnsi="Times New Roman"/>
          <w:bCs/>
        </w:rPr>
      </w:pPr>
      <w:r w:rsidRPr="004C4C35">
        <w:rPr>
          <w:rFonts w:ascii="Times New Roman" w:hAnsi="Times New Roman"/>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3854ECC4" w14:textId="77777777" w:rsidR="003767E6" w:rsidRPr="004A7FC2" w:rsidRDefault="003767E6" w:rsidP="003767E6">
      <w:pPr>
        <w:suppressAutoHyphens/>
        <w:spacing w:after="0" w:line="240" w:lineRule="auto"/>
        <w:ind w:firstLine="709"/>
        <w:jc w:val="both"/>
        <w:rPr>
          <w:rFonts w:ascii="Times New Roman" w:eastAsia="Times New Roman" w:hAnsi="Times New Roman"/>
          <w:sz w:val="24"/>
          <w:szCs w:val="24"/>
          <w:lang w:eastAsia="zh-CN"/>
        </w:rPr>
      </w:pPr>
    </w:p>
    <w:p w14:paraId="2D0BF9EA"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3F7F5043"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1236F468"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614AF9FE"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146578AA"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13D2E11C"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1C12B05D" w14:textId="77777777" w:rsidR="003767E6" w:rsidRPr="004A7FC2"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69D703B3" w14:textId="77777777" w:rsidR="004A7FC2" w:rsidRP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18"/>
          <w:szCs w:val="18"/>
          <w:lang w:eastAsia="zh-CN"/>
        </w:rPr>
      </w:pPr>
    </w:p>
    <w:p w14:paraId="71196274"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1FC98FC9"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4ECD2FD6"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11292B8C"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3DB0361"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010FBD3"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6669B1A5"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DCD2D7E"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9329C99"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3B1F8680"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6283FA4F"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14A41AD"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0079060"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44FFE0E"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13A0A130"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05D26D73"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253821C3"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EC42C50"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5901FA09"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6ABF5FC3"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35404633"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77FD9AC"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580C371D" w14:textId="77777777" w:rsidR="004A7FC2" w:rsidRDefault="004A7FC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14:paraId="7613D596" w14:textId="77777777" w:rsidR="004A7FC2" w:rsidRDefault="004A7FC2" w:rsidP="004C4C35">
      <w:pPr>
        <w:widowControl w:val="0"/>
        <w:tabs>
          <w:tab w:val="left" w:pos="142"/>
          <w:tab w:val="left" w:pos="284"/>
        </w:tabs>
        <w:suppressAutoHyphens/>
        <w:autoSpaceDE w:val="0"/>
        <w:spacing w:after="0" w:line="240" w:lineRule="auto"/>
        <w:rPr>
          <w:rFonts w:ascii="Times New Roman" w:eastAsia="Times New Roman" w:hAnsi="Times New Roman"/>
          <w:bCs/>
          <w:sz w:val="20"/>
          <w:szCs w:val="20"/>
          <w:lang w:eastAsia="zh-CN"/>
        </w:rPr>
      </w:pPr>
    </w:p>
    <w:p w14:paraId="0E1C9C8C" w14:textId="77777777" w:rsidR="004C4C35" w:rsidRPr="003767E6" w:rsidRDefault="004C4C35" w:rsidP="004C4C35">
      <w:pPr>
        <w:widowControl w:val="0"/>
        <w:tabs>
          <w:tab w:val="left" w:pos="142"/>
          <w:tab w:val="left" w:pos="284"/>
        </w:tabs>
        <w:suppressAutoHyphens/>
        <w:autoSpaceDE w:val="0"/>
        <w:spacing w:after="0" w:line="240" w:lineRule="auto"/>
        <w:rPr>
          <w:rFonts w:ascii="Times New Roman" w:eastAsia="Times New Roman" w:hAnsi="Times New Roman"/>
          <w:bCs/>
          <w:sz w:val="20"/>
          <w:szCs w:val="20"/>
          <w:lang w:eastAsia="zh-CN"/>
        </w:rPr>
      </w:pPr>
    </w:p>
    <w:p w14:paraId="0EBA8134" w14:textId="77777777" w:rsidR="003767E6" w:rsidRPr="00BB7BE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lastRenderedPageBreak/>
        <w:t>Приложение 1</w:t>
      </w:r>
    </w:p>
    <w:p w14:paraId="23FB6DF3" w14:textId="77777777" w:rsidR="003767E6" w:rsidRPr="00BB7BEA" w:rsidRDefault="003767E6" w:rsidP="003767E6">
      <w:pPr>
        <w:widowControl w:val="0"/>
        <w:suppressAutoHyphens/>
        <w:autoSpaceDE w:val="0"/>
        <w:spacing w:after="0" w:line="240" w:lineRule="auto"/>
        <w:ind w:firstLine="720"/>
        <w:jc w:val="right"/>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к Административному регламенту</w:t>
      </w:r>
    </w:p>
    <w:p w14:paraId="7DFC448F" w14:textId="72D0AECB" w:rsidR="003767E6" w:rsidRPr="00BB7BEA" w:rsidRDefault="003767E6" w:rsidP="00BB7BEA">
      <w:pPr>
        <w:widowControl w:val="0"/>
        <w:suppressAutoHyphens/>
        <w:autoSpaceDE w:val="0"/>
        <w:spacing w:after="0" w:line="240" w:lineRule="auto"/>
        <w:ind w:firstLine="720"/>
        <w:jc w:val="right"/>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предоставления Муниципальной услуги</w:t>
      </w:r>
    </w:p>
    <w:p w14:paraId="51DF26CC" w14:textId="21063E78" w:rsidR="003767E6" w:rsidRPr="00BB7BEA" w:rsidRDefault="003767E6" w:rsidP="004A7FC2">
      <w:pPr>
        <w:widowControl w:val="0"/>
        <w:suppressAutoHyphens/>
        <w:autoSpaceDE w:val="0"/>
        <w:spacing w:after="0" w:line="240" w:lineRule="auto"/>
        <w:jc w:val="center"/>
        <w:rPr>
          <w:rFonts w:ascii="Times New Roman" w:eastAsia="Times New Roman" w:hAnsi="Times New Roman"/>
          <w:sz w:val="20"/>
          <w:szCs w:val="20"/>
          <w:lang w:eastAsia="zh-CN"/>
        </w:rPr>
      </w:pPr>
      <w:bookmarkStart w:id="0" w:name="P413"/>
      <w:bookmarkEnd w:id="0"/>
      <w:r w:rsidRPr="00BB7BEA">
        <w:rPr>
          <w:rFonts w:ascii="Times New Roman" w:eastAsia="Times New Roman" w:hAnsi="Times New Roman"/>
          <w:b/>
          <w:sz w:val="20"/>
          <w:szCs w:val="20"/>
          <w:lang w:eastAsia="zh-CN"/>
        </w:rPr>
        <w:t>ЗАЯВЛЕНИЕ</w:t>
      </w:r>
    </w:p>
    <w:p w14:paraId="4D66AD96" w14:textId="11BC9D26" w:rsidR="003767E6" w:rsidRPr="00BB7BEA" w:rsidRDefault="003767E6" w:rsidP="00BB7BEA">
      <w:pPr>
        <w:widowControl w:val="0"/>
        <w:suppressAutoHyphens/>
        <w:autoSpaceDE w:val="0"/>
        <w:spacing w:after="0" w:line="240" w:lineRule="auto"/>
        <w:jc w:val="center"/>
        <w:rPr>
          <w:rFonts w:ascii="Times New Roman" w:eastAsia="Times New Roman" w:hAnsi="Times New Roman"/>
          <w:sz w:val="20"/>
          <w:szCs w:val="20"/>
          <w:lang w:eastAsia="zh-CN"/>
        </w:rPr>
      </w:pPr>
      <w:r w:rsidRPr="00BB7BEA">
        <w:rPr>
          <w:rFonts w:ascii="Times New Roman" w:eastAsia="Times New Roman" w:hAnsi="Times New Roman"/>
          <w:b/>
          <w:sz w:val="20"/>
          <w:szCs w:val="20"/>
          <w:lang w:eastAsia="zh-CN"/>
        </w:rPr>
        <w:t xml:space="preserve">о выдаче разрешения (ордера) на право производства земляных </w:t>
      </w:r>
      <w:r w:rsidR="00BB7BEA" w:rsidRPr="00BB7BEA">
        <w:rPr>
          <w:rFonts w:ascii="Times New Roman" w:eastAsia="Times New Roman" w:hAnsi="Times New Roman"/>
          <w:b/>
          <w:sz w:val="20"/>
          <w:szCs w:val="20"/>
          <w:lang w:eastAsia="zh-CN"/>
        </w:rPr>
        <w:t xml:space="preserve">работ </w:t>
      </w:r>
      <w:r w:rsidR="00BB7BEA" w:rsidRPr="00BB7BEA">
        <w:rPr>
          <w:rFonts w:ascii="Times New Roman" w:eastAsia="Times New Roman" w:hAnsi="Times New Roman"/>
          <w:sz w:val="20"/>
          <w:szCs w:val="20"/>
          <w:lang w:eastAsia="zh-CN"/>
        </w:rPr>
        <w:t>на</w:t>
      </w:r>
      <w:r w:rsidRPr="00BB7BEA">
        <w:rPr>
          <w:rFonts w:ascii="Times New Roman" w:eastAsia="Times New Roman" w:hAnsi="Times New Roman"/>
          <w:b/>
          <w:sz w:val="20"/>
          <w:szCs w:val="20"/>
          <w:lang w:eastAsia="zh-CN"/>
        </w:rPr>
        <w:t xml:space="preserve"> территории муниципального образования </w:t>
      </w:r>
      <w:r w:rsidR="004A7FC2" w:rsidRPr="00BB7BEA">
        <w:rPr>
          <w:rFonts w:ascii="Times New Roman" w:eastAsia="Times New Roman" w:hAnsi="Times New Roman"/>
          <w:b/>
          <w:sz w:val="20"/>
          <w:szCs w:val="20"/>
          <w:lang w:eastAsia="zh-CN"/>
        </w:rPr>
        <w:t>Пятковский сельсовет</w:t>
      </w:r>
    </w:p>
    <w:p w14:paraId="771E34D2" w14:textId="77777777" w:rsidR="003767E6" w:rsidRPr="00BB7BEA" w:rsidRDefault="003767E6" w:rsidP="00BB7BEA">
      <w:pPr>
        <w:widowControl w:val="0"/>
        <w:suppressAutoHyphens/>
        <w:autoSpaceDE w:val="0"/>
        <w:spacing w:after="0" w:line="240" w:lineRule="atLeast"/>
        <w:ind w:left="4820"/>
        <w:contextualSpacing/>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В Администрацию муниципального образования "________________"</w:t>
      </w:r>
    </w:p>
    <w:p w14:paraId="5CDD5A9E" w14:textId="77777777" w:rsidR="003767E6" w:rsidRPr="00BB7BEA" w:rsidRDefault="003767E6" w:rsidP="00BB7BEA">
      <w:pPr>
        <w:widowControl w:val="0"/>
        <w:suppressAutoHyphens/>
        <w:autoSpaceDE w:val="0"/>
        <w:spacing w:after="0" w:line="240" w:lineRule="atLeast"/>
        <w:ind w:left="4820"/>
        <w:contextualSpacing/>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от_______________________________________________________________________</w:t>
      </w:r>
    </w:p>
    <w:p w14:paraId="32EA42D4" w14:textId="77777777" w:rsidR="003767E6" w:rsidRPr="00BB7BEA" w:rsidRDefault="003767E6" w:rsidP="00BB7BEA">
      <w:pPr>
        <w:widowControl w:val="0"/>
        <w:suppressAutoHyphens/>
        <w:autoSpaceDE w:val="0"/>
        <w:spacing w:after="0" w:line="240" w:lineRule="atLeast"/>
        <w:ind w:left="4820"/>
        <w:contextualSpacing/>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(наименование организации, фамилия, имя, отчество физического лица)</w:t>
      </w:r>
    </w:p>
    <w:p w14:paraId="60129A47" w14:textId="77777777" w:rsidR="003767E6" w:rsidRPr="00BB7BEA" w:rsidRDefault="003767E6" w:rsidP="00BB7BEA">
      <w:pPr>
        <w:widowControl w:val="0"/>
        <w:suppressAutoHyphens/>
        <w:autoSpaceDE w:val="0"/>
        <w:spacing w:after="0" w:line="240" w:lineRule="atLeast"/>
        <w:ind w:left="4112" w:firstLine="708"/>
        <w:contextualSpacing/>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Адрес: </w:t>
      </w:r>
    </w:p>
    <w:p w14:paraId="44B578C6" w14:textId="77777777" w:rsidR="003767E6" w:rsidRPr="00BB7BEA" w:rsidRDefault="003767E6" w:rsidP="00BB7BEA">
      <w:pPr>
        <w:widowControl w:val="0"/>
        <w:suppressAutoHyphens/>
        <w:autoSpaceDE w:val="0"/>
        <w:spacing w:after="0" w:line="240" w:lineRule="atLeast"/>
        <w:ind w:left="4112" w:firstLine="708"/>
        <w:contextualSpacing/>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Телефон: </w:t>
      </w:r>
    </w:p>
    <w:p w14:paraId="19D33281" w14:textId="37BA4F08" w:rsidR="003767E6" w:rsidRPr="00BB7BEA" w:rsidRDefault="003767E6" w:rsidP="00BB7BEA">
      <w:pPr>
        <w:widowControl w:val="0"/>
        <w:suppressAutoHyphens/>
        <w:autoSpaceDE w:val="0"/>
        <w:spacing w:after="0" w:line="240" w:lineRule="atLeast"/>
        <w:ind w:left="4112" w:firstLine="708"/>
        <w:contextualSpacing/>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ИНН: </w:t>
      </w:r>
    </w:p>
    <w:p w14:paraId="56454E70"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sidRPr="00BB7BEA">
        <w:rPr>
          <w:rFonts w:ascii="Times New Roman" w:eastAsia="Times New Roman" w:hAnsi="Times New Roman"/>
          <w:sz w:val="20"/>
          <w:szCs w:val="20"/>
          <w:lang w:eastAsia="zh-CN"/>
        </w:rPr>
        <w:t>____________________________</w:t>
      </w:r>
      <w:r w:rsidRPr="00BB7BEA">
        <w:rPr>
          <w:rFonts w:ascii="Times New Roman" w:eastAsia="Times New Roman" w:hAnsi="Times New Roman"/>
          <w:sz w:val="20"/>
          <w:szCs w:val="20"/>
          <w:lang w:eastAsia="zh-CN"/>
        </w:rPr>
        <w:t>____"</w:t>
      </w:r>
    </w:p>
    <w:p w14:paraId="5814DF4E" w14:textId="77777777" w:rsidR="00BB7BEA" w:rsidRPr="00BB7BEA" w:rsidRDefault="003767E6" w:rsidP="00BB7BEA">
      <w:pPr>
        <w:widowControl w:val="0"/>
        <w:suppressAutoHyphens/>
        <w:autoSpaceDE w:val="0"/>
        <w:spacing w:after="0" w:line="240" w:lineRule="auto"/>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______________________________________</w:t>
      </w:r>
      <w:r w:rsidR="007D574E" w:rsidRPr="00BB7BEA">
        <w:rPr>
          <w:rFonts w:ascii="Times New Roman" w:eastAsia="Times New Roman" w:hAnsi="Times New Roman"/>
          <w:sz w:val="20"/>
          <w:szCs w:val="20"/>
          <w:lang w:eastAsia="zh-CN"/>
        </w:rPr>
        <w:t>_________________________</w:t>
      </w:r>
      <w:r w:rsidRPr="00BB7BEA">
        <w:rPr>
          <w:rFonts w:ascii="Times New Roman" w:eastAsia="Times New Roman" w:hAnsi="Times New Roman"/>
          <w:sz w:val="20"/>
          <w:szCs w:val="20"/>
          <w:lang w:eastAsia="zh-CN"/>
        </w:rPr>
        <w:t xml:space="preserve">                                </w:t>
      </w:r>
      <w:r w:rsidR="00BB7BEA" w:rsidRPr="00BB7BEA">
        <w:rPr>
          <w:rFonts w:ascii="Times New Roman" w:eastAsia="Times New Roman" w:hAnsi="Times New Roman"/>
          <w:sz w:val="20"/>
          <w:szCs w:val="20"/>
          <w:lang w:eastAsia="zh-CN"/>
        </w:rPr>
        <w:t xml:space="preserve">   </w:t>
      </w:r>
    </w:p>
    <w:p w14:paraId="7B59AB55" w14:textId="120C3B73" w:rsidR="00004536" w:rsidRPr="00BB7BEA" w:rsidRDefault="00BB7BEA" w:rsidP="00BB7BEA">
      <w:pPr>
        <w:widowControl w:val="0"/>
        <w:suppressAutoHyphens/>
        <w:autoSpaceDE w:val="0"/>
        <w:spacing w:after="0" w:line="240" w:lineRule="auto"/>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                                                                   </w:t>
      </w:r>
      <w:r w:rsidR="003767E6" w:rsidRPr="00BB7BEA">
        <w:rPr>
          <w:rFonts w:ascii="Times New Roman" w:eastAsia="Times New Roman" w:hAnsi="Times New Roman"/>
          <w:sz w:val="20"/>
          <w:szCs w:val="20"/>
          <w:lang w:eastAsia="zh-CN"/>
        </w:rPr>
        <w:t>(вид работ)</w:t>
      </w:r>
    </w:p>
    <w:p w14:paraId="3A0EE42D"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Заказчик работ: __________________ _______________________________</w:t>
      </w:r>
    </w:p>
    <w:p w14:paraId="68545568"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Исполнитель работ: ______________________________________________</w:t>
      </w:r>
    </w:p>
    <w:p w14:paraId="065D666E"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СРО (при необходимости): ________________________________________</w:t>
      </w:r>
    </w:p>
    <w:p w14:paraId="482F2FCD"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Основание для производства работ (при наличии договор подряда):</w:t>
      </w:r>
    </w:p>
    <w:p w14:paraId="55499AE5"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_______________________________________________________________</w:t>
      </w:r>
    </w:p>
    <w:p w14:paraId="03C831B7"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Нарушаемое благоустройство, объем (кв.м.): ________________________</w:t>
      </w:r>
    </w:p>
    <w:p w14:paraId="3227E9E3"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_______________________________________________________________</w:t>
      </w:r>
    </w:p>
    <w:p w14:paraId="404469FA"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Тротуар ________________ Проезжая часть _________________________ </w:t>
      </w:r>
    </w:p>
    <w:p w14:paraId="1BA284B9" w14:textId="77777777" w:rsidR="00004536" w:rsidRPr="00BB7BEA" w:rsidRDefault="0000453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Озеленение ____________________________________________________</w:t>
      </w:r>
    </w:p>
    <w:p w14:paraId="44CA6C12" w14:textId="77777777" w:rsidR="003767E6" w:rsidRPr="00BB7BEA" w:rsidRDefault="003767E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Место проведения </w:t>
      </w:r>
      <w:proofErr w:type="gramStart"/>
      <w:r w:rsidRPr="00BB7BEA">
        <w:rPr>
          <w:rFonts w:ascii="Times New Roman" w:eastAsia="Times New Roman" w:hAnsi="Times New Roman"/>
          <w:sz w:val="20"/>
          <w:szCs w:val="20"/>
          <w:lang w:eastAsia="zh-CN"/>
        </w:rPr>
        <w:t>работ:</w:t>
      </w:r>
      <w:r w:rsidR="007D574E" w:rsidRPr="00BB7BEA">
        <w:rPr>
          <w:rFonts w:ascii="Times New Roman" w:eastAsia="Times New Roman" w:hAnsi="Times New Roman"/>
          <w:sz w:val="20"/>
          <w:szCs w:val="20"/>
          <w:lang w:eastAsia="zh-CN"/>
        </w:rPr>
        <w:t>_</w:t>
      </w:r>
      <w:proofErr w:type="gramEnd"/>
      <w:r w:rsidR="007D574E" w:rsidRPr="00BB7BEA">
        <w:rPr>
          <w:rFonts w:ascii="Times New Roman" w:eastAsia="Times New Roman" w:hAnsi="Times New Roman"/>
          <w:sz w:val="20"/>
          <w:szCs w:val="20"/>
          <w:lang w:eastAsia="zh-CN"/>
        </w:rPr>
        <w:t>_______________</w:t>
      </w:r>
      <w:r w:rsidRPr="00BB7BEA">
        <w:rPr>
          <w:rFonts w:ascii="Times New Roman" w:eastAsia="Times New Roman" w:hAnsi="Times New Roman"/>
          <w:sz w:val="20"/>
          <w:szCs w:val="20"/>
          <w:lang w:eastAsia="zh-CN"/>
        </w:rPr>
        <w:t>__________________________</w:t>
      </w:r>
    </w:p>
    <w:p w14:paraId="24A0D797"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______________________________________</w:t>
      </w:r>
      <w:r w:rsidR="007D574E" w:rsidRPr="00BB7BEA">
        <w:rPr>
          <w:rFonts w:ascii="Times New Roman" w:eastAsia="Times New Roman" w:hAnsi="Times New Roman"/>
          <w:sz w:val="20"/>
          <w:szCs w:val="20"/>
          <w:lang w:eastAsia="zh-CN"/>
        </w:rPr>
        <w:t>_________________________</w:t>
      </w:r>
    </w:p>
    <w:p w14:paraId="497B88A8"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Вид вскрываемого </w:t>
      </w:r>
      <w:proofErr w:type="gramStart"/>
      <w:r w:rsidRPr="00BB7BEA">
        <w:rPr>
          <w:rFonts w:ascii="Times New Roman" w:eastAsia="Times New Roman" w:hAnsi="Times New Roman"/>
          <w:sz w:val="20"/>
          <w:szCs w:val="20"/>
          <w:lang w:eastAsia="zh-CN"/>
        </w:rPr>
        <w:t>покрытия:_</w:t>
      </w:r>
      <w:proofErr w:type="gramEnd"/>
      <w:r w:rsidRPr="00BB7BEA">
        <w:rPr>
          <w:rFonts w:ascii="Times New Roman" w:eastAsia="Times New Roman" w:hAnsi="Times New Roman"/>
          <w:sz w:val="20"/>
          <w:szCs w:val="20"/>
          <w:lang w:eastAsia="zh-CN"/>
        </w:rPr>
        <w:t>_____________________________________</w:t>
      </w:r>
    </w:p>
    <w:p w14:paraId="233675D7" w14:textId="77777777" w:rsidR="003767E6" w:rsidRPr="00BB7BEA" w:rsidRDefault="003767E6" w:rsidP="007D574E">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Сведение об ответственном за производство земляных работ:</w:t>
      </w:r>
    </w:p>
    <w:p w14:paraId="7B5386A7"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Ф.И.О.: ________________________________________________________</w:t>
      </w:r>
    </w:p>
    <w:p w14:paraId="4E61B4CB"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Должность: ____________________________________________________</w:t>
      </w:r>
    </w:p>
    <w:p w14:paraId="1561C0F7"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Паспортные данные: Серия _________ N ___________ выдан</w:t>
      </w:r>
      <w:r w:rsidR="00557CFE" w:rsidRPr="00BB7BEA">
        <w:rPr>
          <w:rFonts w:ascii="Times New Roman" w:eastAsia="Times New Roman" w:hAnsi="Times New Roman"/>
          <w:sz w:val="20"/>
          <w:szCs w:val="20"/>
          <w:lang w:eastAsia="zh-CN"/>
        </w:rPr>
        <w:t>__________</w:t>
      </w:r>
    </w:p>
    <w:p w14:paraId="623488D0"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Номер телефона: ___________________</w:t>
      </w:r>
    </w:p>
    <w:p w14:paraId="14717F8A"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Номер и дата приказа о назначении ответственного лица: _______________________________________________________________</w:t>
      </w:r>
    </w:p>
    <w:p w14:paraId="61367ACB"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Срок производства земляных работ: _</w:t>
      </w:r>
      <w:r w:rsidR="00557CFE" w:rsidRPr="00BB7BEA">
        <w:rPr>
          <w:rFonts w:ascii="Times New Roman" w:eastAsia="Times New Roman" w:hAnsi="Times New Roman"/>
          <w:sz w:val="20"/>
          <w:szCs w:val="20"/>
          <w:lang w:eastAsia="zh-CN"/>
        </w:rPr>
        <w:t>_______________________</w:t>
      </w:r>
      <w:r w:rsidRPr="00BB7BEA">
        <w:rPr>
          <w:rFonts w:ascii="Times New Roman" w:eastAsia="Times New Roman" w:hAnsi="Times New Roman"/>
          <w:sz w:val="20"/>
          <w:szCs w:val="20"/>
          <w:lang w:eastAsia="zh-CN"/>
        </w:rPr>
        <w:t>___</w:t>
      </w:r>
    </w:p>
    <w:p w14:paraId="0211974A"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Полное восстановление дорожного покрытия и объектов благоустройства будет произведено в срок до: ________</w:t>
      </w:r>
      <w:r w:rsidR="00557CFE" w:rsidRPr="00BB7BEA">
        <w:rPr>
          <w:rFonts w:ascii="Times New Roman" w:eastAsia="Times New Roman" w:hAnsi="Times New Roman"/>
          <w:sz w:val="20"/>
          <w:szCs w:val="20"/>
          <w:lang w:eastAsia="zh-CN"/>
        </w:rPr>
        <w:t>_______________</w:t>
      </w:r>
    </w:p>
    <w:p w14:paraId="77E5A7AE"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Производство работ предполагает/не предполагает (нужное подчеркнуть) ограничение движения пешеходов или автотранспорта.</w:t>
      </w:r>
    </w:p>
    <w:p w14:paraId="405EA816"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Производство работ предполагает/не предполагает (нужное подчеркнуть) </w:t>
      </w:r>
      <w:r w:rsidR="00004536" w:rsidRPr="00BB7BEA">
        <w:rPr>
          <w:rFonts w:ascii="Times New Roman" w:eastAsia="Times New Roman" w:hAnsi="Times New Roman"/>
          <w:sz w:val="20"/>
          <w:szCs w:val="20"/>
          <w:lang w:eastAsia="zh-CN"/>
        </w:rPr>
        <w:t xml:space="preserve">снос </w:t>
      </w:r>
      <w:r w:rsidRPr="00BB7BEA">
        <w:rPr>
          <w:rFonts w:ascii="Times New Roman" w:eastAsia="Times New Roman" w:hAnsi="Times New Roman"/>
          <w:sz w:val="20"/>
          <w:szCs w:val="20"/>
          <w:lang w:eastAsia="zh-CN"/>
        </w:rPr>
        <w:t>зеленых насаждений.</w:t>
      </w:r>
    </w:p>
    <w:p w14:paraId="0A6337BA"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1B5D84FB"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При производстве работ гарантируем безопасное и беспрепятственное движение автотранспорта и пешеходов.</w:t>
      </w:r>
    </w:p>
    <w:p w14:paraId="6DC363AD"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Обязуемся восстановить благоустройство на месте проведения работ.</w:t>
      </w:r>
    </w:p>
    <w:p w14:paraId="7BD3E386"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p>
    <w:p w14:paraId="0ACC794E"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16">
        <w:r w:rsidRPr="00BB7BEA">
          <w:rPr>
            <w:rFonts w:ascii="Times New Roman" w:eastAsia="Times New Roman" w:hAnsi="Times New Roman"/>
            <w:sz w:val="20"/>
            <w:szCs w:val="20"/>
            <w:lang w:eastAsia="zh-CN"/>
          </w:rPr>
          <w:t>закона</w:t>
        </w:r>
      </w:hyperlink>
      <w:r w:rsidRPr="00BB7BEA">
        <w:rPr>
          <w:rFonts w:ascii="Times New Roman" w:eastAsia="Times New Roman" w:hAnsi="Times New Roman"/>
          <w:sz w:val="20"/>
          <w:szCs w:val="20"/>
          <w:lang w:eastAsia="zh-CN"/>
        </w:rPr>
        <w:t xml:space="preserve"> от 27.07.2006 N 152-ФЗ "О персональных данных".</w:t>
      </w:r>
    </w:p>
    <w:p w14:paraId="61564EEB"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p>
    <w:p w14:paraId="471E864E" w14:textId="77777777" w:rsidR="003767E6" w:rsidRPr="00BB7BEA" w:rsidRDefault="003767E6" w:rsidP="003767E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Результат предоставления муниципальной услуги получу (нужное отметить):</w:t>
      </w:r>
    </w:p>
    <w:p w14:paraId="79133E9E"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    ┌─┐</w:t>
      </w:r>
    </w:p>
    <w:p w14:paraId="72561CE5"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    └─┘ лично в Администрации ___________;</w:t>
      </w:r>
    </w:p>
    <w:p w14:paraId="6C9F73CD"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    ┌─┐</w:t>
      </w:r>
    </w:p>
    <w:p w14:paraId="42CA801E" w14:textId="3CD5AA59"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    └─┘ почтовым отправлением.</w:t>
      </w:r>
    </w:p>
    <w:p w14:paraId="6DA1C661" w14:textId="20220C48"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Прилагаю: (согласно п. </w:t>
      </w:r>
      <w:r w:rsidR="004A7FC2" w:rsidRPr="00BB7BEA">
        <w:rPr>
          <w:rFonts w:ascii="Times New Roman" w:eastAsia="Times New Roman" w:hAnsi="Times New Roman"/>
          <w:sz w:val="20"/>
          <w:szCs w:val="20"/>
          <w:lang w:eastAsia="zh-CN"/>
        </w:rPr>
        <w:t>2.6 административного</w:t>
      </w:r>
      <w:r w:rsidRPr="00BB7BEA">
        <w:rPr>
          <w:rFonts w:ascii="Times New Roman" w:eastAsia="Times New Roman" w:hAnsi="Times New Roman"/>
          <w:sz w:val="20"/>
          <w:szCs w:val="20"/>
          <w:lang w:eastAsia="zh-CN"/>
        </w:rPr>
        <w:t xml:space="preserve"> регламента)</w:t>
      </w:r>
    </w:p>
    <w:p w14:paraId="438AEB22"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p>
    <w:p w14:paraId="436B3D8F" w14:textId="77777777" w:rsidR="003767E6" w:rsidRPr="00BB7BEA"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"___" ___________ 20___ г.      ___________________     ___________________</w:t>
      </w:r>
    </w:p>
    <w:p w14:paraId="669FE406" w14:textId="05241610" w:rsidR="003767E6" w:rsidRPr="00BB7BEA" w:rsidRDefault="003767E6" w:rsidP="00BB7BEA">
      <w:pPr>
        <w:widowControl w:val="0"/>
        <w:suppressAutoHyphens/>
        <w:autoSpaceDE w:val="0"/>
        <w:spacing w:after="0" w:line="240" w:lineRule="auto"/>
        <w:jc w:val="both"/>
        <w:rPr>
          <w:rFonts w:ascii="Times New Roman" w:eastAsia="Times New Roman" w:hAnsi="Times New Roman"/>
          <w:sz w:val="20"/>
          <w:szCs w:val="20"/>
          <w:lang w:eastAsia="zh-CN"/>
        </w:rPr>
      </w:pPr>
      <w:r w:rsidRPr="00BB7BEA">
        <w:rPr>
          <w:rFonts w:ascii="Times New Roman" w:eastAsia="Times New Roman" w:hAnsi="Times New Roman"/>
          <w:sz w:val="20"/>
          <w:szCs w:val="20"/>
          <w:lang w:eastAsia="zh-CN"/>
        </w:rPr>
        <w:t xml:space="preserve">   дата подачи заявления                    подпись заявителя </w:t>
      </w:r>
      <w:r w:rsidR="00557CFE" w:rsidRPr="00BB7BEA">
        <w:rPr>
          <w:rFonts w:ascii="Times New Roman" w:eastAsia="Times New Roman" w:hAnsi="Times New Roman"/>
          <w:sz w:val="20"/>
          <w:szCs w:val="20"/>
          <w:lang w:eastAsia="zh-CN"/>
        </w:rPr>
        <w:t xml:space="preserve">Ф.И.О. </w:t>
      </w:r>
      <w:r w:rsidRPr="00BB7BEA">
        <w:rPr>
          <w:rFonts w:ascii="Times New Roman" w:eastAsia="Times New Roman" w:hAnsi="Times New Roman"/>
          <w:sz w:val="20"/>
          <w:szCs w:val="20"/>
          <w:lang w:eastAsia="zh-CN"/>
        </w:rPr>
        <w:t>заявителя</w:t>
      </w:r>
    </w:p>
    <w:p w14:paraId="1EFBA1E2"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4A7FC2">
        <w:rPr>
          <w:rFonts w:ascii="Times New Roman" w:eastAsia="Times New Roman" w:hAnsi="Times New Roman"/>
          <w:lang w:eastAsia="zh-CN"/>
        </w:rPr>
        <w:lastRenderedPageBreak/>
        <w:t>Приложение 2</w:t>
      </w:r>
    </w:p>
    <w:p w14:paraId="367E1D90"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к Административному регламенту</w:t>
      </w:r>
    </w:p>
    <w:p w14:paraId="1F40FB93"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предоставления Муниципальной услуги</w:t>
      </w:r>
    </w:p>
    <w:p w14:paraId="1AFFFD36"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9A1CD0B" w14:textId="77777777" w:rsidR="003767E6" w:rsidRPr="004A7FC2"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bookmarkStart w:id="1" w:name="P522"/>
      <w:bookmarkEnd w:id="1"/>
      <w:r w:rsidRPr="004A7FC2">
        <w:rPr>
          <w:rFonts w:ascii="Times New Roman" w:eastAsia="Times New Roman" w:hAnsi="Times New Roman"/>
          <w:b/>
          <w:sz w:val="24"/>
          <w:szCs w:val="24"/>
          <w:lang w:eastAsia="zh-CN"/>
        </w:rPr>
        <w:t>ЗАЯВЛЕНИЕ</w:t>
      </w:r>
    </w:p>
    <w:p w14:paraId="7F440352" w14:textId="7B3DA838" w:rsidR="003767E6" w:rsidRPr="004A7FC2"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r w:rsidRPr="004A7FC2">
        <w:rPr>
          <w:rFonts w:ascii="Times New Roman" w:eastAsia="Times New Roman" w:hAnsi="Times New Roman"/>
          <w:b/>
          <w:sz w:val="24"/>
          <w:szCs w:val="24"/>
          <w:lang w:eastAsia="zh-CN"/>
        </w:rPr>
        <w:t xml:space="preserve">о продлении разрешения (ордера) на право производства земляных работ на территории муниципального образования </w:t>
      </w:r>
      <w:r w:rsidR="004A7FC2" w:rsidRPr="004A7FC2">
        <w:rPr>
          <w:rFonts w:ascii="Times New Roman" w:eastAsia="Times New Roman" w:hAnsi="Times New Roman"/>
          <w:b/>
          <w:sz w:val="24"/>
          <w:szCs w:val="24"/>
          <w:lang w:eastAsia="zh-CN"/>
        </w:rPr>
        <w:t>Пятковский сельсовет</w:t>
      </w:r>
    </w:p>
    <w:p w14:paraId="6F40694E" w14:textId="77777777" w:rsidR="003767E6" w:rsidRPr="004A7FC2" w:rsidRDefault="003767E6" w:rsidP="003767E6">
      <w:pPr>
        <w:widowControl w:val="0"/>
        <w:suppressAutoHyphens/>
        <w:autoSpaceDE w:val="0"/>
        <w:spacing w:after="0" w:line="240" w:lineRule="auto"/>
        <w:jc w:val="center"/>
        <w:rPr>
          <w:rFonts w:ascii="Times New Roman" w:eastAsia="Times New Roman" w:hAnsi="Times New Roman"/>
          <w:lang w:eastAsia="zh-CN"/>
        </w:rPr>
      </w:pPr>
      <w:r w:rsidRPr="004A7FC2">
        <w:rPr>
          <w:rFonts w:ascii="Times New Roman" w:eastAsia="Times New Roman" w:hAnsi="Times New Roman"/>
          <w:i/>
          <w:sz w:val="24"/>
          <w:szCs w:val="24"/>
          <w:lang w:eastAsia="zh-CN"/>
        </w:rPr>
        <w:t>(</w:t>
      </w:r>
      <w:r w:rsidRPr="004A7FC2">
        <w:rPr>
          <w:rFonts w:ascii="Times New Roman" w:eastAsia="Times New Roman" w:hAnsi="Times New Roman"/>
          <w:i/>
          <w:lang w:eastAsia="zh-CN"/>
        </w:rPr>
        <w:t>для юридических лиц, физических лиц, в том числе зарегистрированных в качестве индивидуальных предпринимателе)</w:t>
      </w:r>
    </w:p>
    <w:p w14:paraId="1514D3BE"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14:paraId="5B0BE3FB" w14:textId="77777777" w:rsidR="003767E6" w:rsidRPr="004A7FC2"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В Администрацию муниципального образования "________________"</w:t>
      </w:r>
    </w:p>
    <w:p w14:paraId="72360AB8" w14:textId="77777777" w:rsidR="003767E6" w:rsidRPr="004A7FC2"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от_______________________________________________________________________</w:t>
      </w:r>
    </w:p>
    <w:p w14:paraId="1E461C52" w14:textId="77777777" w:rsidR="003767E6" w:rsidRPr="004A7FC2"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(наименование организации, фамилия, имя, отчество физического лица)</w:t>
      </w:r>
    </w:p>
    <w:p w14:paraId="02B949CA" w14:textId="77777777" w:rsidR="003767E6" w:rsidRPr="004A7FC2"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xml:space="preserve">Адрес: </w:t>
      </w:r>
    </w:p>
    <w:p w14:paraId="19506F40" w14:textId="77777777" w:rsidR="003767E6" w:rsidRPr="004A7FC2"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xml:space="preserve">Телефон: </w:t>
      </w:r>
    </w:p>
    <w:p w14:paraId="3DC8ABD1"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14:paraId="567438EE"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xml:space="preserve">Прошу продлить разрешение (ордер) на право производства земляных работ на территории муниципального </w:t>
      </w:r>
      <w:proofErr w:type="gramStart"/>
      <w:r w:rsidRPr="004A7FC2">
        <w:rPr>
          <w:rFonts w:ascii="Times New Roman" w:eastAsia="Times New Roman" w:hAnsi="Times New Roman"/>
          <w:sz w:val="24"/>
          <w:szCs w:val="24"/>
          <w:lang w:eastAsia="zh-CN"/>
        </w:rPr>
        <w:t>образования  "</w:t>
      </w:r>
      <w:proofErr w:type="gramEnd"/>
      <w:r w:rsidRPr="004A7FC2">
        <w:rPr>
          <w:rFonts w:ascii="Times New Roman" w:eastAsia="Times New Roman" w:hAnsi="Times New Roman"/>
          <w:sz w:val="24"/>
          <w:szCs w:val="24"/>
          <w:lang w:eastAsia="zh-CN"/>
        </w:rPr>
        <w:t>_____________"  от  "____"_______________ 20____ г. № ________.</w:t>
      </w:r>
    </w:p>
    <w:p w14:paraId="43B8F1A8"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14:paraId="291B82CA"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xml:space="preserve">Срок производства </w:t>
      </w:r>
      <w:proofErr w:type="gramStart"/>
      <w:r w:rsidRPr="004A7FC2">
        <w:rPr>
          <w:rFonts w:ascii="Times New Roman" w:eastAsia="Times New Roman" w:hAnsi="Times New Roman"/>
          <w:sz w:val="24"/>
          <w:szCs w:val="24"/>
          <w:lang w:eastAsia="zh-CN"/>
        </w:rPr>
        <w:t>земляных  работ</w:t>
      </w:r>
      <w:proofErr w:type="gramEnd"/>
      <w:r w:rsidRPr="004A7FC2">
        <w:rPr>
          <w:rFonts w:ascii="Times New Roman" w:eastAsia="Times New Roman" w:hAnsi="Times New Roman"/>
          <w:sz w:val="24"/>
          <w:szCs w:val="24"/>
          <w:lang w:eastAsia="zh-CN"/>
        </w:rPr>
        <w:t>: _______________________________</w:t>
      </w:r>
    </w:p>
    <w:p w14:paraId="1F75412C"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18"/>
          <w:szCs w:val="18"/>
          <w:lang w:eastAsia="zh-CN"/>
        </w:rPr>
      </w:pPr>
      <w:r w:rsidRPr="004A7FC2">
        <w:rPr>
          <w:rFonts w:ascii="Times New Roman" w:eastAsia="Times New Roman" w:hAnsi="Times New Roman"/>
          <w:sz w:val="24"/>
          <w:szCs w:val="24"/>
          <w:lang w:eastAsia="zh-CN"/>
        </w:rPr>
        <w:t xml:space="preserve">                                                                                              </w:t>
      </w:r>
      <w:r w:rsidRPr="004A7FC2">
        <w:rPr>
          <w:rFonts w:ascii="Times New Roman" w:eastAsia="Times New Roman" w:hAnsi="Times New Roman"/>
          <w:sz w:val="18"/>
          <w:szCs w:val="18"/>
          <w:lang w:eastAsia="zh-CN"/>
        </w:rPr>
        <w:t>(указать срок)</w:t>
      </w:r>
    </w:p>
    <w:p w14:paraId="7051FAE4"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Срок восстановлен</w:t>
      </w:r>
      <w:r w:rsidR="00557CFE" w:rsidRPr="004A7FC2">
        <w:rPr>
          <w:rFonts w:ascii="Times New Roman" w:eastAsia="Times New Roman" w:hAnsi="Times New Roman"/>
          <w:sz w:val="24"/>
          <w:szCs w:val="24"/>
          <w:lang w:eastAsia="zh-CN"/>
        </w:rPr>
        <w:t xml:space="preserve">ия нарушенного </w:t>
      </w:r>
      <w:proofErr w:type="gramStart"/>
      <w:r w:rsidR="00557CFE" w:rsidRPr="004A7FC2">
        <w:rPr>
          <w:rFonts w:ascii="Times New Roman" w:eastAsia="Times New Roman" w:hAnsi="Times New Roman"/>
          <w:sz w:val="24"/>
          <w:szCs w:val="24"/>
          <w:lang w:eastAsia="zh-CN"/>
        </w:rPr>
        <w:t>благоустройства:</w:t>
      </w:r>
      <w:r w:rsidRPr="004A7FC2">
        <w:rPr>
          <w:rFonts w:ascii="Times New Roman" w:eastAsia="Times New Roman" w:hAnsi="Times New Roman"/>
          <w:sz w:val="24"/>
          <w:szCs w:val="24"/>
          <w:lang w:eastAsia="zh-CN"/>
        </w:rPr>
        <w:t>_</w:t>
      </w:r>
      <w:proofErr w:type="gramEnd"/>
      <w:r w:rsidRPr="004A7FC2">
        <w:rPr>
          <w:rFonts w:ascii="Times New Roman" w:eastAsia="Times New Roman" w:hAnsi="Times New Roman"/>
          <w:sz w:val="24"/>
          <w:szCs w:val="24"/>
          <w:lang w:eastAsia="zh-CN"/>
        </w:rPr>
        <w:t>_________________</w:t>
      </w:r>
    </w:p>
    <w:p w14:paraId="1412E8BA"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18"/>
          <w:szCs w:val="18"/>
          <w:lang w:eastAsia="zh-CN"/>
        </w:rPr>
      </w:pPr>
      <w:r w:rsidRPr="004A7FC2">
        <w:rPr>
          <w:rFonts w:ascii="Times New Roman" w:eastAsia="Times New Roman" w:hAnsi="Times New Roman"/>
          <w:sz w:val="24"/>
          <w:szCs w:val="24"/>
          <w:lang w:eastAsia="zh-CN"/>
        </w:rPr>
        <w:t xml:space="preserve">                                                                                                            </w:t>
      </w:r>
      <w:r w:rsidRPr="004A7FC2">
        <w:rPr>
          <w:rFonts w:ascii="Times New Roman" w:eastAsia="Times New Roman" w:hAnsi="Times New Roman"/>
          <w:sz w:val="18"/>
          <w:szCs w:val="18"/>
          <w:lang w:eastAsia="zh-CN"/>
        </w:rPr>
        <w:t>(указать срок)</w:t>
      </w:r>
    </w:p>
    <w:p w14:paraId="3476F0A0"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Причина продления сроков производства земляных работ и/или восстановления благоустройства: _____</w:t>
      </w:r>
      <w:r w:rsidR="00080384" w:rsidRPr="004A7FC2">
        <w:rPr>
          <w:rFonts w:ascii="Times New Roman" w:eastAsia="Times New Roman" w:hAnsi="Times New Roman"/>
          <w:sz w:val="24"/>
          <w:szCs w:val="24"/>
          <w:lang w:eastAsia="zh-CN"/>
        </w:rPr>
        <w:t>_______</w:t>
      </w:r>
      <w:r w:rsidRPr="004A7FC2">
        <w:rPr>
          <w:rFonts w:ascii="Times New Roman" w:eastAsia="Times New Roman" w:hAnsi="Times New Roman"/>
          <w:sz w:val="24"/>
          <w:szCs w:val="24"/>
          <w:lang w:eastAsia="zh-CN"/>
        </w:rPr>
        <w:t>______________________</w:t>
      </w:r>
      <w:r w:rsidR="00080384" w:rsidRPr="004A7FC2">
        <w:rPr>
          <w:rFonts w:ascii="Times New Roman" w:eastAsia="Times New Roman" w:hAnsi="Times New Roman"/>
          <w:sz w:val="24"/>
          <w:szCs w:val="24"/>
          <w:lang w:eastAsia="zh-CN"/>
        </w:rPr>
        <w:t xml:space="preserve"> </w:t>
      </w:r>
    </w:p>
    <w:p w14:paraId="51FA07C9"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______________________________________________________________________________________________________________________________</w:t>
      </w:r>
    </w:p>
    <w:p w14:paraId="000985D0"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7">
        <w:r w:rsidRPr="004A7FC2">
          <w:rPr>
            <w:rFonts w:ascii="Times New Roman" w:eastAsia="Times New Roman" w:hAnsi="Times New Roman"/>
            <w:sz w:val="24"/>
            <w:szCs w:val="24"/>
            <w:lang w:eastAsia="zh-CN"/>
          </w:rPr>
          <w:t>закона</w:t>
        </w:r>
      </w:hyperlink>
      <w:r w:rsidRPr="004A7FC2">
        <w:rPr>
          <w:rFonts w:ascii="Times New Roman" w:eastAsia="Times New Roman" w:hAnsi="Times New Roman"/>
          <w:sz w:val="24"/>
          <w:szCs w:val="24"/>
          <w:lang w:eastAsia="zh-CN"/>
        </w:rPr>
        <w:t xml:space="preserve"> от 27.07.2006 N 152-ФЗ "О персональных данных".</w:t>
      </w:r>
    </w:p>
    <w:p w14:paraId="085F1D3C"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Результат предоставления муниципальной услуги получу (нужное отметить):</w:t>
      </w:r>
    </w:p>
    <w:p w14:paraId="43F141C4"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w:t>
      </w:r>
    </w:p>
    <w:p w14:paraId="1974E1D4"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лично в Администрации ____________;</w:t>
      </w:r>
    </w:p>
    <w:p w14:paraId="34083950"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w:t>
      </w:r>
    </w:p>
    <w:p w14:paraId="3A8B8DDA"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 почтовым отправлением.</w:t>
      </w:r>
    </w:p>
    <w:p w14:paraId="16CDAB3B"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14:paraId="6B2EB166"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Прилагаю:</w:t>
      </w:r>
    </w:p>
    <w:p w14:paraId="79589461" w14:textId="77777777" w:rsidR="003767E6" w:rsidRPr="004A7FC2"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Оригинал разрешения (ордера) от "____" ___________ 20____ г. N _______.</w:t>
      </w:r>
    </w:p>
    <w:p w14:paraId="56415708"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14:paraId="23B4A93F"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"___" ___________ 20___ г.       __________________     ___________________</w:t>
      </w:r>
    </w:p>
    <w:p w14:paraId="64CD9978" w14:textId="4E79E881" w:rsidR="003767E6" w:rsidRPr="004A7FC2"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4A7FC2">
        <w:rPr>
          <w:rFonts w:ascii="Times New Roman" w:eastAsia="Times New Roman" w:hAnsi="Times New Roman"/>
          <w:sz w:val="24"/>
          <w:szCs w:val="24"/>
          <w:lang w:eastAsia="zh-CN"/>
        </w:rPr>
        <w:t xml:space="preserve"> </w:t>
      </w:r>
      <w:r w:rsidRPr="004A7FC2">
        <w:rPr>
          <w:rFonts w:ascii="Times New Roman" w:eastAsia="Times New Roman" w:hAnsi="Times New Roman"/>
          <w:sz w:val="20"/>
          <w:szCs w:val="20"/>
          <w:lang w:eastAsia="zh-CN"/>
        </w:rPr>
        <w:t xml:space="preserve">дата подачи заявления                    </w:t>
      </w:r>
      <w:r w:rsidR="004A7FC2" w:rsidRPr="004A7FC2">
        <w:rPr>
          <w:rFonts w:ascii="Times New Roman" w:eastAsia="Times New Roman" w:hAnsi="Times New Roman"/>
          <w:sz w:val="20"/>
          <w:szCs w:val="20"/>
          <w:lang w:eastAsia="zh-CN"/>
        </w:rPr>
        <w:t xml:space="preserve">                   </w:t>
      </w:r>
      <w:r w:rsidRPr="004A7FC2">
        <w:rPr>
          <w:rFonts w:ascii="Times New Roman" w:eastAsia="Times New Roman" w:hAnsi="Times New Roman"/>
          <w:sz w:val="20"/>
          <w:szCs w:val="20"/>
          <w:lang w:eastAsia="zh-CN"/>
        </w:rPr>
        <w:t xml:space="preserve">подпись заявителя      </w:t>
      </w:r>
      <w:r w:rsidR="004A7FC2" w:rsidRPr="004A7FC2">
        <w:rPr>
          <w:rFonts w:ascii="Times New Roman" w:eastAsia="Times New Roman" w:hAnsi="Times New Roman"/>
          <w:sz w:val="20"/>
          <w:szCs w:val="20"/>
          <w:lang w:eastAsia="zh-CN"/>
        </w:rPr>
        <w:t xml:space="preserve">               </w:t>
      </w:r>
      <w:r w:rsidRPr="004A7FC2">
        <w:rPr>
          <w:rFonts w:ascii="Times New Roman" w:eastAsia="Times New Roman" w:hAnsi="Times New Roman"/>
          <w:sz w:val="20"/>
          <w:szCs w:val="20"/>
          <w:lang w:eastAsia="zh-CN"/>
        </w:rPr>
        <w:t xml:space="preserve"> Ф.И.О. заявителя</w:t>
      </w:r>
    </w:p>
    <w:p w14:paraId="3B927240" w14:textId="77777777" w:rsidR="004A7FC2" w:rsidRPr="004A7FC2" w:rsidRDefault="004A7FC2" w:rsidP="003767E6">
      <w:pPr>
        <w:widowControl w:val="0"/>
        <w:suppressAutoHyphens/>
        <w:autoSpaceDE w:val="0"/>
        <w:spacing w:after="0" w:line="240" w:lineRule="auto"/>
        <w:jc w:val="both"/>
        <w:rPr>
          <w:rFonts w:ascii="Times New Roman" w:eastAsia="Times New Roman" w:hAnsi="Times New Roman"/>
          <w:sz w:val="20"/>
          <w:szCs w:val="20"/>
          <w:lang w:eastAsia="zh-CN"/>
        </w:rPr>
      </w:pPr>
    </w:p>
    <w:p w14:paraId="751B6CFF" w14:textId="77777777" w:rsidR="004A7FC2" w:rsidRPr="004A7FC2" w:rsidRDefault="004A7FC2" w:rsidP="003767E6">
      <w:pPr>
        <w:widowControl w:val="0"/>
        <w:suppressAutoHyphens/>
        <w:autoSpaceDE w:val="0"/>
        <w:spacing w:after="0" w:line="240" w:lineRule="auto"/>
        <w:jc w:val="both"/>
        <w:rPr>
          <w:rFonts w:ascii="Times New Roman" w:eastAsia="Times New Roman" w:hAnsi="Times New Roman"/>
          <w:sz w:val="20"/>
          <w:szCs w:val="20"/>
          <w:lang w:eastAsia="zh-CN"/>
        </w:rPr>
      </w:pPr>
    </w:p>
    <w:p w14:paraId="5A352944"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086E9421"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3BF3B939"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27FDFE0B"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171FC69A"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4419C260"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1E5F1B0E" w14:textId="77777777" w:rsid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5817C174" w14:textId="77777777" w:rsidR="004A7FC2" w:rsidRPr="004A7FC2" w:rsidRDefault="004A7FC2" w:rsidP="003767E6">
      <w:pPr>
        <w:widowControl w:val="0"/>
        <w:suppressAutoHyphens/>
        <w:autoSpaceDE w:val="0"/>
        <w:spacing w:after="0" w:line="240" w:lineRule="auto"/>
        <w:jc w:val="both"/>
        <w:rPr>
          <w:rFonts w:ascii="Times New Roman" w:eastAsia="Times New Roman" w:hAnsi="Times New Roman"/>
          <w:lang w:eastAsia="zh-CN"/>
        </w:rPr>
      </w:pPr>
    </w:p>
    <w:p w14:paraId="3E858AA7"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4A7FC2">
        <w:rPr>
          <w:rFonts w:ascii="Times New Roman" w:eastAsia="Times New Roman" w:hAnsi="Times New Roman"/>
          <w:lang w:eastAsia="zh-CN"/>
        </w:rPr>
        <w:lastRenderedPageBreak/>
        <w:t>Приложение 3</w:t>
      </w:r>
    </w:p>
    <w:p w14:paraId="2424FE63"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к Административному регламенту</w:t>
      </w:r>
    </w:p>
    <w:p w14:paraId="3A3FEE03"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предоставления Муниципальной услуги</w:t>
      </w:r>
    </w:p>
    <w:p w14:paraId="419ABEF5"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14:paraId="689C9CFC"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5B3F6389" w14:textId="77777777"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78"/>
      <w:bookmarkEnd w:id="2"/>
      <w:r w:rsidRPr="003767E6">
        <w:rPr>
          <w:rFonts w:ascii="Times New Roman" w:eastAsia="Times New Roman" w:hAnsi="Times New Roman"/>
          <w:b/>
          <w:sz w:val="28"/>
          <w:szCs w:val="28"/>
          <w:lang w:eastAsia="zh-CN"/>
        </w:rPr>
        <w:t>ЗАЯВЛЕНИЕ</w:t>
      </w:r>
    </w:p>
    <w:p w14:paraId="29DA5F81" w14:textId="239192F3"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 xml:space="preserve">на территории муниципального образования </w:t>
      </w:r>
      <w:r w:rsidR="004A7FC2">
        <w:rPr>
          <w:rFonts w:ascii="Times New Roman" w:eastAsia="Times New Roman" w:hAnsi="Times New Roman"/>
          <w:b/>
          <w:sz w:val="28"/>
          <w:szCs w:val="28"/>
          <w:lang w:eastAsia="zh-CN"/>
        </w:rPr>
        <w:t>Пятковский сельсовет</w:t>
      </w:r>
    </w:p>
    <w:p w14:paraId="398E9E72" w14:textId="77777777" w:rsidR="003767E6" w:rsidRPr="004A7FC2" w:rsidRDefault="003767E6" w:rsidP="003767E6">
      <w:pPr>
        <w:widowControl w:val="0"/>
        <w:suppressAutoHyphens/>
        <w:autoSpaceDE w:val="0"/>
        <w:spacing w:after="0" w:line="240" w:lineRule="auto"/>
        <w:jc w:val="center"/>
        <w:rPr>
          <w:rFonts w:ascii="Times New Roman" w:eastAsia="Times New Roman" w:hAnsi="Times New Roman"/>
          <w:lang w:eastAsia="zh-CN"/>
        </w:rPr>
      </w:pPr>
      <w:r w:rsidRPr="004A7FC2">
        <w:rPr>
          <w:rFonts w:ascii="Times New Roman" w:eastAsia="Times New Roman" w:hAnsi="Times New Roman"/>
          <w:i/>
          <w:lang w:eastAsia="zh-CN"/>
        </w:rPr>
        <w:t>(для юридических, физических лиц и индивидуальных предпринимателей)</w:t>
      </w:r>
    </w:p>
    <w:p w14:paraId="2F61594D"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44ABA94D"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088AD002"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505A98D2" w14:textId="77777777"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3EA57DB1"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6DD3BB20" w14:textId="77777777"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6EBEB3EE"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2509B4AA" w14:textId="77777777"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Прошу закрыть разрешение (ордер) на право производства земляных работ на территории </w:t>
      </w:r>
      <w:proofErr w:type="gramStart"/>
      <w:r w:rsidRPr="003767E6">
        <w:rPr>
          <w:rFonts w:ascii="Times New Roman" w:eastAsia="Times New Roman" w:hAnsi="Times New Roman"/>
          <w:sz w:val="28"/>
          <w:szCs w:val="28"/>
          <w:lang w:eastAsia="zh-CN"/>
        </w:rPr>
        <w:t>муниципального  образования</w:t>
      </w:r>
      <w:proofErr w:type="gramEnd"/>
      <w:r w:rsidRPr="003767E6">
        <w:rPr>
          <w:rFonts w:ascii="Times New Roman" w:eastAsia="Times New Roman" w:hAnsi="Times New Roman"/>
          <w:sz w:val="28"/>
          <w:szCs w:val="28"/>
          <w:lang w:eastAsia="zh-CN"/>
        </w:rPr>
        <w:t xml:space="preserve"> "______________" от</w:t>
      </w:r>
      <w:r w:rsidR="00080384">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14:paraId="00649356"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14:paraId="2D74F8D9"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7B7B75EC"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4A67C5D6"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14:paraId="0A1D7A30"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27E535F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14:paraId="1F53225D"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535A0C05" w14:textId="77777777"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sidR="00080384">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14:paraId="408C0B89" w14:textId="77777777"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14:paraId="57A359F0"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14:paraId="30BE3DDB"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____________________</w:t>
      </w:r>
    </w:p>
    <w:p w14:paraId="0D57C318"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7AE41C99"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14:paraId="1C2A1238"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14:paraId="1509B2E8"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14:paraId="3021297A"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4A7FC2">
        <w:rPr>
          <w:rFonts w:ascii="Times New Roman" w:eastAsia="Times New Roman" w:hAnsi="Times New Roman"/>
          <w:lang w:eastAsia="zh-CN"/>
        </w:rPr>
        <w:lastRenderedPageBreak/>
        <w:t>Приложение 4</w:t>
      </w:r>
    </w:p>
    <w:p w14:paraId="0340F3D5"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к Административному регламенту</w:t>
      </w:r>
    </w:p>
    <w:p w14:paraId="6DD6E2EE"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предоставления Муниципальной услуги</w:t>
      </w:r>
    </w:p>
    <w:p w14:paraId="33ECAA17" w14:textId="77777777" w:rsidR="003767E6" w:rsidRPr="003767E6" w:rsidRDefault="003767E6" w:rsidP="004A7FC2">
      <w:pPr>
        <w:widowControl w:val="0"/>
        <w:suppressAutoHyphens/>
        <w:autoSpaceDE w:val="0"/>
        <w:spacing w:after="0" w:line="240" w:lineRule="auto"/>
        <w:jc w:val="both"/>
        <w:rPr>
          <w:rFonts w:ascii="Times New Roman" w:eastAsia="Times New Roman" w:hAnsi="Times New Roman"/>
          <w:sz w:val="28"/>
          <w:szCs w:val="28"/>
          <w:lang w:eastAsia="zh-CN"/>
        </w:rPr>
      </w:pPr>
    </w:p>
    <w:p w14:paraId="19461145"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3" w:name="P818"/>
      <w:bookmarkEnd w:id="3"/>
      <w:r w:rsidRPr="004A7FC2">
        <w:rPr>
          <w:rFonts w:ascii="Times New Roman" w:eastAsia="Times New Roman" w:hAnsi="Times New Roman"/>
          <w:b/>
          <w:bCs/>
          <w:color w:val="000000"/>
          <w:sz w:val="24"/>
          <w:szCs w:val="24"/>
          <w:lang w:eastAsia="ru-RU"/>
        </w:rPr>
        <w:t>Форма разрешения на осуществление земляных работ</w:t>
      </w:r>
    </w:p>
    <w:p w14:paraId="20E591A7" w14:textId="77777777" w:rsidR="003767E6" w:rsidRPr="004A7FC2" w:rsidRDefault="003767E6" w:rsidP="003767E6">
      <w:pPr>
        <w:autoSpaceDE w:val="0"/>
        <w:autoSpaceDN w:val="0"/>
        <w:adjustRightInd w:val="0"/>
        <w:spacing w:after="0" w:line="240" w:lineRule="auto"/>
        <w:rPr>
          <w:rFonts w:ascii="Times New Roman" w:eastAsia="Times New Roman" w:hAnsi="Times New Roman"/>
          <w:b/>
          <w:bCs/>
          <w:color w:val="000000"/>
          <w:sz w:val="24"/>
          <w:szCs w:val="24"/>
          <w:lang w:eastAsia="ru-RU"/>
        </w:rPr>
      </w:pPr>
    </w:p>
    <w:p w14:paraId="22116AE4"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РАЗРЕШЕНИЕ (ОРДЕР)</w:t>
      </w:r>
    </w:p>
    <w:p w14:paraId="113E81A6"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 ___________ Дата __________</w:t>
      </w:r>
    </w:p>
    <w:p w14:paraId="26008876"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7D7FD175"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_______________________________________________________________</w:t>
      </w:r>
    </w:p>
    <w:p w14:paraId="2B93775B" w14:textId="77777777" w:rsidR="003767E6" w:rsidRPr="004A7FC2" w:rsidRDefault="003767E6" w:rsidP="00080384">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(наименование уполномоченного органа местного самоуправления)</w:t>
      </w:r>
    </w:p>
    <w:p w14:paraId="5356AFA8"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3F9D9274"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Наименование заявителя (заказчика): _________________________________________. </w:t>
      </w:r>
    </w:p>
    <w:p w14:paraId="1B083E7D"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26520CCA"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Адрес производства земляных работ: __________________________________________. </w:t>
      </w:r>
    </w:p>
    <w:p w14:paraId="34C170E2"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7C145D39"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Наименование работ: ___________________________________________________. </w:t>
      </w:r>
    </w:p>
    <w:p w14:paraId="34494CB8"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7B10EFCE"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Вид и объем вскрываемого покрытия (вид/объем в м3 или кв. м): ______________________________________________________________________ </w:t>
      </w:r>
    </w:p>
    <w:p w14:paraId="53CC9E2E"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6BDD3DB9"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Период производства земляных работ: с ___________ по ___________. </w:t>
      </w:r>
    </w:p>
    <w:p w14:paraId="2195DB71"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0D1053FF"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Требования к производству земляных </w:t>
      </w:r>
      <w:proofErr w:type="gramStart"/>
      <w:r w:rsidRPr="004A7FC2">
        <w:rPr>
          <w:rFonts w:ascii="Times New Roman" w:eastAsia="Times New Roman" w:hAnsi="Times New Roman"/>
          <w:sz w:val="24"/>
          <w:szCs w:val="24"/>
          <w:lang w:eastAsia="ru-RU"/>
        </w:rPr>
        <w:t>р</w:t>
      </w:r>
      <w:r w:rsidR="00080384" w:rsidRPr="004A7FC2">
        <w:rPr>
          <w:rFonts w:ascii="Times New Roman" w:eastAsia="Times New Roman" w:hAnsi="Times New Roman"/>
          <w:sz w:val="24"/>
          <w:szCs w:val="24"/>
          <w:lang w:eastAsia="ru-RU"/>
        </w:rPr>
        <w:t>абот:_</w:t>
      </w:r>
      <w:proofErr w:type="gramEnd"/>
      <w:r w:rsidR="00080384" w:rsidRPr="004A7FC2">
        <w:rPr>
          <w:rFonts w:ascii="Times New Roman" w:eastAsia="Times New Roman" w:hAnsi="Times New Roman"/>
          <w:sz w:val="24"/>
          <w:szCs w:val="24"/>
          <w:lang w:eastAsia="ru-RU"/>
        </w:rPr>
        <w:t>_______________________</w:t>
      </w:r>
    </w:p>
    <w:p w14:paraId="46731E3A"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_______________________________________________________________</w:t>
      </w:r>
    </w:p>
    <w:p w14:paraId="495B6093"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ru-RU"/>
        </w:rPr>
      </w:pPr>
    </w:p>
    <w:p w14:paraId="5194C882"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Наименование подрядной организации, осуществляющей земляные работы:</w:t>
      </w:r>
      <w:r w:rsidR="00080384" w:rsidRPr="004A7FC2">
        <w:rPr>
          <w:rFonts w:ascii="Times New Roman" w:eastAsia="Times New Roman" w:hAnsi="Times New Roman"/>
          <w:sz w:val="24"/>
          <w:szCs w:val="24"/>
          <w:lang w:eastAsia="ru-RU"/>
        </w:rPr>
        <w:t xml:space="preserve"> _______________________________________________________</w:t>
      </w:r>
    </w:p>
    <w:p w14:paraId="53DD0CA6" w14:textId="77777777" w:rsidR="003767E6" w:rsidRPr="004A7FC2" w:rsidRDefault="003767E6" w:rsidP="003767E6">
      <w:pPr>
        <w:autoSpaceDE w:val="0"/>
        <w:autoSpaceDN w:val="0"/>
        <w:adjustRightInd w:val="0"/>
        <w:spacing w:after="0" w:line="240" w:lineRule="auto"/>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____</w:t>
      </w:r>
      <w:r w:rsidR="00080384" w:rsidRPr="004A7FC2">
        <w:rPr>
          <w:rFonts w:ascii="Times New Roman" w:eastAsia="Times New Roman" w:hAnsi="Times New Roman"/>
          <w:color w:val="000000"/>
          <w:sz w:val="24"/>
          <w:szCs w:val="24"/>
          <w:lang w:eastAsia="ru-RU"/>
        </w:rPr>
        <w:t>___________________________</w:t>
      </w:r>
      <w:r w:rsidRPr="004A7FC2">
        <w:rPr>
          <w:rFonts w:ascii="Times New Roman" w:eastAsia="Times New Roman" w:hAnsi="Times New Roman"/>
          <w:color w:val="000000"/>
          <w:sz w:val="24"/>
          <w:szCs w:val="24"/>
          <w:lang w:eastAsia="ru-RU"/>
        </w:rPr>
        <w:t xml:space="preserve">_______________________________ </w:t>
      </w:r>
    </w:p>
    <w:p w14:paraId="623B2BF2"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1311D57C"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Сведения о должностных лицах, ответственных за производство земляных работ: </w:t>
      </w:r>
      <w:r w:rsidR="00080384" w:rsidRPr="004A7FC2">
        <w:rPr>
          <w:rFonts w:ascii="Times New Roman" w:eastAsia="Times New Roman" w:hAnsi="Times New Roman"/>
          <w:sz w:val="24"/>
          <w:szCs w:val="24"/>
          <w:lang w:eastAsia="ru-RU"/>
        </w:rPr>
        <w:t>_________________________________________________________</w:t>
      </w:r>
      <w:r w:rsidRPr="004A7FC2">
        <w:rPr>
          <w:rFonts w:ascii="Times New Roman" w:eastAsia="Times New Roman" w:hAnsi="Times New Roman"/>
          <w:sz w:val="24"/>
          <w:szCs w:val="24"/>
          <w:lang w:eastAsia="ru-RU"/>
        </w:rPr>
        <w:t>_____________________________________________________________________</w:t>
      </w:r>
    </w:p>
    <w:p w14:paraId="2E379F1C"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 </w:t>
      </w:r>
    </w:p>
    <w:p w14:paraId="26DFBD54"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Наименование подрядной организации, выполняющей работы по восстановлению благоустройства: </w:t>
      </w:r>
    </w:p>
    <w:p w14:paraId="706F1648"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70B6AF08"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______________________________________</w:t>
      </w:r>
      <w:r w:rsidR="00080384" w:rsidRPr="004A7FC2">
        <w:rPr>
          <w:rFonts w:ascii="Times New Roman" w:eastAsia="Times New Roman" w:hAnsi="Times New Roman"/>
          <w:sz w:val="24"/>
          <w:szCs w:val="24"/>
          <w:lang w:eastAsia="ru-RU"/>
        </w:rPr>
        <w:t>_________________________</w:t>
      </w:r>
    </w:p>
    <w:p w14:paraId="2B65AEE2"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76F2DA02"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Отметка о продлении </w:t>
      </w:r>
    </w:p>
    <w:p w14:paraId="5DA26A9F"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Особые отметки ____________________________________________________________.</w:t>
      </w:r>
    </w:p>
    <w:p w14:paraId="3AE1452E"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14:paraId="6F27D35E"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color w:val="000000"/>
          <w:sz w:val="24"/>
          <w:szCs w:val="24"/>
          <w:lang w:eastAsia="ru-RU"/>
        </w:rPr>
        <w:t xml:space="preserve">Ф.И.О. должность уполномоченного сотрудника      </w:t>
      </w:r>
      <w:r w:rsidRPr="004A7FC2">
        <w:rPr>
          <w:rFonts w:ascii="Times New Roman" w:eastAsia="Times New Roman" w:hAnsi="Times New Roman"/>
          <w:sz w:val="24"/>
          <w:szCs w:val="24"/>
          <w:lang w:eastAsia="ru-RU"/>
        </w:rPr>
        <w:t>Сведения о сертификате электронной подписи</w:t>
      </w:r>
    </w:p>
    <w:p w14:paraId="65E4BF4C"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138BB415" w14:textId="77777777"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71884B90" w14:textId="77777777" w:rsid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14:paraId="1C25549D" w14:textId="77777777" w:rsidR="004A7FC2" w:rsidRDefault="004A7FC2" w:rsidP="003767E6">
      <w:pPr>
        <w:autoSpaceDE w:val="0"/>
        <w:autoSpaceDN w:val="0"/>
        <w:adjustRightInd w:val="0"/>
        <w:spacing w:after="0" w:line="240" w:lineRule="auto"/>
        <w:rPr>
          <w:rFonts w:ascii="Times New Roman" w:eastAsia="Times New Roman" w:hAnsi="Times New Roman"/>
          <w:sz w:val="28"/>
          <w:szCs w:val="28"/>
          <w:lang w:eastAsia="ru-RU"/>
        </w:rPr>
      </w:pPr>
    </w:p>
    <w:p w14:paraId="2D8BAA01" w14:textId="77777777" w:rsidR="004A7FC2" w:rsidRDefault="004A7FC2" w:rsidP="003767E6">
      <w:pPr>
        <w:autoSpaceDE w:val="0"/>
        <w:autoSpaceDN w:val="0"/>
        <w:adjustRightInd w:val="0"/>
        <w:spacing w:after="0" w:line="240" w:lineRule="auto"/>
        <w:rPr>
          <w:rFonts w:ascii="Times New Roman" w:eastAsia="Times New Roman" w:hAnsi="Times New Roman"/>
          <w:sz w:val="28"/>
          <w:szCs w:val="28"/>
          <w:lang w:eastAsia="ru-RU"/>
        </w:rPr>
      </w:pPr>
    </w:p>
    <w:p w14:paraId="04A908F5" w14:textId="77777777" w:rsidR="004A7FC2" w:rsidRDefault="004A7FC2" w:rsidP="003767E6">
      <w:pPr>
        <w:autoSpaceDE w:val="0"/>
        <w:autoSpaceDN w:val="0"/>
        <w:adjustRightInd w:val="0"/>
        <w:spacing w:after="0" w:line="240" w:lineRule="auto"/>
        <w:rPr>
          <w:rFonts w:ascii="Times New Roman" w:eastAsia="Times New Roman" w:hAnsi="Times New Roman"/>
          <w:sz w:val="28"/>
          <w:szCs w:val="28"/>
          <w:lang w:eastAsia="ru-RU"/>
        </w:rPr>
      </w:pPr>
    </w:p>
    <w:p w14:paraId="0E044417" w14:textId="77777777" w:rsidR="004A7FC2" w:rsidRPr="003767E6" w:rsidRDefault="004A7FC2" w:rsidP="003767E6">
      <w:pPr>
        <w:autoSpaceDE w:val="0"/>
        <w:autoSpaceDN w:val="0"/>
        <w:adjustRightInd w:val="0"/>
        <w:spacing w:after="0" w:line="240" w:lineRule="auto"/>
        <w:rPr>
          <w:rFonts w:ascii="Times New Roman" w:eastAsia="Times New Roman" w:hAnsi="Times New Roman"/>
          <w:sz w:val="28"/>
          <w:szCs w:val="28"/>
          <w:lang w:eastAsia="ru-RU"/>
        </w:rPr>
      </w:pPr>
    </w:p>
    <w:p w14:paraId="14C7CD86" w14:textId="77777777" w:rsidR="003767E6" w:rsidRPr="003767E6" w:rsidRDefault="003767E6" w:rsidP="003767E6">
      <w:pPr>
        <w:autoSpaceDE w:val="0"/>
        <w:autoSpaceDN w:val="0"/>
        <w:adjustRightInd w:val="0"/>
        <w:spacing w:after="0" w:line="240" w:lineRule="auto"/>
        <w:rPr>
          <w:rFonts w:ascii="Times New Roman" w:eastAsia="Times New Roman" w:hAnsi="Times New Roman"/>
          <w:lang w:eastAsia="zh-CN"/>
        </w:rPr>
      </w:pPr>
    </w:p>
    <w:p w14:paraId="50244B0C"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4A7FC2">
        <w:rPr>
          <w:rFonts w:ascii="Times New Roman" w:eastAsia="Times New Roman" w:hAnsi="Times New Roman"/>
          <w:lang w:eastAsia="zh-CN"/>
        </w:rPr>
        <w:t>Приложение 5</w:t>
      </w:r>
    </w:p>
    <w:p w14:paraId="1B5FDC22"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к Административному регламенту</w:t>
      </w:r>
    </w:p>
    <w:p w14:paraId="478CD6D9"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предоставления Муниципальной услуги</w:t>
      </w:r>
    </w:p>
    <w:p w14:paraId="011B1C27"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0813A511"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bookmarkStart w:id="4" w:name="P857"/>
      <w:bookmarkEnd w:id="4"/>
      <w:r w:rsidRPr="004A7FC2">
        <w:rPr>
          <w:rFonts w:ascii="Times New Roman" w:eastAsia="Times New Roman" w:hAnsi="Times New Roman"/>
          <w:b/>
          <w:bCs/>
          <w:sz w:val="24"/>
          <w:szCs w:val="24"/>
          <w:lang w:eastAsia="zh-CN"/>
        </w:rPr>
        <w:t>Форма акта о завершении (исполнении) земляных работ и выполнении восстановительных работ по благоустройству</w:t>
      </w:r>
    </w:p>
    <w:p w14:paraId="74B026AF"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14:paraId="24C9050B"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4A7FC2">
        <w:rPr>
          <w:rFonts w:ascii="Times New Roman" w:eastAsia="Times New Roman" w:hAnsi="Times New Roman"/>
          <w:b/>
          <w:bCs/>
          <w:sz w:val="24"/>
          <w:szCs w:val="24"/>
          <w:lang w:eastAsia="zh-CN"/>
        </w:rPr>
        <w:t>АКТ</w:t>
      </w:r>
    </w:p>
    <w:p w14:paraId="4ED343CC"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4A7FC2">
        <w:rPr>
          <w:rFonts w:ascii="Times New Roman" w:eastAsia="Times New Roman" w:hAnsi="Times New Roman"/>
          <w:b/>
          <w:bCs/>
          <w:sz w:val="24"/>
          <w:szCs w:val="24"/>
          <w:lang w:eastAsia="zh-CN"/>
        </w:rPr>
        <w:t>о завершении (исполнении) земляных работ и выполнении восстановительных работ по благоустройству</w:t>
      </w:r>
    </w:p>
    <w:p w14:paraId="19DCC9EB"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14:paraId="463B09EC"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sz w:val="24"/>
          <w:szCs w:val="24"/>
          <w:lang w:eastAsia="ru-RU"/>
        </w:rPr>
        <w:t>________________________________________</w:t>
      </w:r>
      <w:r w:rsidR="00080384" w:rsidRPr="004A7FC2">
        <w:rPr>
          <w:rFonts w:ascii="Times New Roman" w:eastAsia="Times New Roman" w:hAnsi="Times New Roman"/>
          <w:sz w:val="24"/>
          <w:szCs w:val="24"/>
          <w:lang w:eastAsia="ru-RU"/>
        </w:rPr>
        <w:t>_______________________</w:t>
      </w:r>
    </w:p>
    <w:p w14:paraId="61F87C7F"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4A7FC2">
        <w:rPr>
          <w:rFonts w:ascii="Times New Roman" w:eastAsia="Times New Roman" w:hAnsi="Times New Roman"/>
          <w:color w:val="000000"/>
          <w:sz w:val="18"/>
          <w:szCs w:val="18"/>
          <w:lang w:eastAsia="ru-RU"/>
        </w:rPr>
        <w:t xml:space="preserve">                                                     (организация, предприятие/ФИО, производитель работ) </w:t>
      </w:r>
    </w:p>
    <w:p w14:paraId="14CD0535"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________________________________________</w:t>
      </w:r>
      <w:r w:rsidR="00080384" w:rsidRPr="004A7FC2">
        <w:rPr>
          <w:rFonts w:ascii="Times New Roman" w:eastAsia="Times New Roman" w:hAnsi="Times New Roman"/>
          <w:color w:val="000000"/>
          <w:sz w:val="24"/>
          <w:szCs w:val="24"/>
          <w:lang w:eastAsia="ru-RU"/>
        </w:rPr>
        <w:t>_______________________</w:t>
      </w:r>
    </w:p>
    <w:p w14:paraId="184D7967"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4A7FC2">
        <w:rPr>
          <w:rFonts w:ascii="Times New Roman" w:eastAsia="Times New Roman" w:hAnsi="Times New Roman"/>
          <w:color w:val="000000"/>
          <w:sz w:val="18"/>
          <w:szCs w:val="18"/>
          <w:lang w:eastAsia="ru-RU"/>
        </w:rPr>
        <w:t xml:space="preserve">                                                                                             (адрес)</w:t>
      </w:r>
    </w:p>
    <w:p w14:paraId="6F373244"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 xml:space="preserve">Земляные работы производились по </w:t>
      </w:r>
      <w:proofErr w:type="gramStart"/>
      <w:r w:rsidRPr="004A7FC2">
        <w:rPr>
          <w:rFonts w:ascii="Times New Roman" w:eastAsia="Times New Roman" w:hAnsi="Times New Roman"/>
          <w:color w:val="000000"/>
          <w:sz w:val="24"/>
          <w:szCs w:val="24"/>
          <w:lang w:eastAsia="ru-RU"/>
        </w:rPr>
        <w:t>адресу:_</w:t>
      </w:r>
      <w:proofErr w:type="gramEnd"/>
      <w:r w:rsidRPr="004A7FC2">
        <w:rPr>
          <w:rFonts w:ascii="Times New Roman" w:eastAsia="Times New Roman" w:hAnsi="Times New Roman"/>
          <w:color w:val="000000"/>
          <w:sz w:val="24"/>
          <w:szCs w:val="24"/>
          <w:lang w:eastAsia="ru-RU"/>
        </w:rPr>
        <w:t>__________________________________</w:t>
      </w:r>
    </w:p>
    <w:p w14:paraId="33905057"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4266FA57"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 xml:space="preserve">Разрешение на производство земляных работ №________ от «_____» ____________г. </w:t>
      </w:r>
    </w:p>
    <w:p w14:paraId="039EA231"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77C0E952"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Комиссия в составе:</w:t>
      </w:r>
    </w:p>
    <w:p w14:paraId="3EC3DF7B"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 xml:space="preserve">представителя организации, производящей земляные работы (подрядчика) </w:t>
      </w:r>
    </w:p>
    <w:p w14:paraId="7B6152B6"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________________________________________</w:t>
      </w:r>
      <w:r w:rsidR="00080384" w:rsidRPr="004A7FC2">
        <w:rPr>
          <w:rFonts w:ascii="Times New Roman" w:eastAsia="Times New Roman" w:hAnsi="Times New Roman"/>
          <w:sz w:val="24"/>
          <w:szCs w:val="24"/>
          <w:lang w:eastAsia="ru-RU"/>
        </w:rPr>
        <w:t>_______________________</w:t>
      </w:r>
    </w:p>
    <w:p w14:paraId="5FAF18EF" w14:textId="77777777" w:rsidR="003767E6" w:rsidRPr="004A7FC2" w:rsidRDefault="00080384" w:rsidP="003767E6">
      <w:pPr>
        <w:autoSpaceDE w:val="0"/>
        <w:autoSpaceDN w:val="0"/>
        <w:adjustRightInd w:val="0"/>
        <w:spacing w:after="0" w:line="240" w:lineRule="auto"/>
        <w:jc w:val="both"/>
        <w:rPr>
          <w:rFonts w:ascii="Times New Roman" w:eastAsia="Times New Roman" w:hAnsi="Times New Roman"/>
          <w:sz w:val="18"/>
          <w:szCs w:val="18"/>
          <w:lang w:eastAsia="ru-RU"/>
        </w:rPr>
      </w:pPr>
      <w:r w:rsidRPr="004A7FC2">
        <w:rPr>
          <w:rFonts w:ascii="Times New Roman" w:eastAsia="Times New Roman" w:hAnsi="Times New Roman"/>
          <w:sz w:val="18"/>
          <w:szCs w:val="18"/>
          <w:lang w:eastAsia="ru-RU"/>
        </w:rPr>
        <w:t xml:space="preserve">                           </w:t>
      </w:r>
      <w:r w:rsidR="003767E6" w:rsidRPr="004A7FC2">
        <w:rPr>
          <w:rFonts w:ascii="Times New Roman" w:eastAsia="Times New Roman" w:hAnsi="Times New Roman"/>
          <w:sz w:val="18"/>
          <w:szCs w:val="18"/>
          <w:lang w:eastAsia="ru-RU"/>
        </w:rPr>
        <w:t xml:space="preserve">                                                (Ф.И.О., должность)</w:t>
      </w:r>
    </w:p>
    <w:p w14:paraId="5B5C7CBD"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p>
    <w:p w14:paraId="062A386E"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 представителя организации, выполнившей благ</w:t>
      </w:r>
      <w:r w:rsidR="00080384" w:rsidRPr="004A7FC2">
        <w:rPr>
          <w:rFonts w:ascii="Times New Roman" w:eastAsia="Times New Roman" w:hAnsi="Times New Roman"/>
          <w:sz w:val="24"/>
          <w:szCs w:val="24"/>
          <w:lang w:eastAsia="ru-RU"/>
        </w:rPr>
        <w:t>оустройство __________</w:t>
      </w:r>
    </w:p>
    <w:p w14:paraId="1CC3784E"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________________________________________</w:t>
      </w:r>
      <w:r w:rsidR="00080384" w:rsidRPr="004A7FC2">
        <w:rPr>
          <w:rFonts w:ascii="Times New Roman" w:eastAsia="Times New Roman" w:hAnsi="Times New Roman"/>
          <w:sz w:val="24"/>
          <w:szCs w:val="24"/>
          <w:lang w:eastAsia="ru-RU"/>
        </w:rPr>
        <w:t>_______________________</w:t>
      </w:r>
      <w:r w:rsidRPr="004A7FC2">
        <w:rPr>
          <w:rFonts w:ascii="Times New Roman" w:eastAsia="Times New Roman" w:hAnsi="Times New Roman"/>
          <w:sz w:val="24"/>
          <w:szCs w:val="24"/>
          <w:lang w:eastAsia="ru-RU"/>
        </w:rPr>
        <w:t xml:space="preserve"> </w:t>
      </w:r>
    </w:p>
    <w:p w14:paraId="11EAFF7C"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sz w:val="18"/>
          <w:szCs w:val="18"/>
          <w:lang w:eastAsia="ru-RU"/>
        </w:rPr>
      </w:pPr>
      <w:r w:rsidRPr="004A7FC2">
        <w:rPr>
          <w:rFonts w:ascii="Times New Roman" w:eastAsia="Times New Roman" w:hAnsi="Times New Roman"/>
          <w:sz w:val="18"/>
          <w:szCs w:val="18"/>
          <w:lang w:eastAsia="ru-RU"/>
        </w:rPr>
        <w:t xml:space="preserve">                                                                             (Ф.И.О., должность) </w:t>
      </w:r>
    </w:p>
    <w:p w14:paraId="7F5805E5" w14:textId="77777777" w:rsidR="003767E6" w:rsidRPr="004A7FC2"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ru-RU"/>
        </w:rPr>
      </w:pPr>
    </w:p>
    <w:p w14:paraId="6EE717D4"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представителя управляющей организации или жилищно-эксплуатационной организации _____________________________________________________________</w:t>
      </w:r>
    </w:p>
    <w:p w14:paraId="328A00C0"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18"/>
          <w:szCs w:val="18"/>
          <w:lang w:eastAsia="ru-RU"/>
        </w:rPr>
      </w:pPr>
      <w:r w:rsidRPr="004A7FC2">
        <w:rPr>
          <w:rFonts w:ascii="Times New Roman" w:eastAsia="Times New Roman" w:hAnsi="Times New Roman"/>
          <w:sz w:val="18"/>
          <w:szCs w:val="18"/>
          <w:lang w:eastAsia="ru-RU"/>
        </w:rPr>
        <w:t xml:space="preserve">                                                                               (Ф.И.О., должность)</w:t>
      </w:r>
    </w:p>
    <w:p w14:paraId="734B8C68"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14:paraId="345656A3"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6F467192"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акт на предмет выполнения благоустроительных работ в полном объеме</w:t>
      </w:r>
    </w:p>
    <w:p w14:paraId="7C7FDD61"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14:paraId="505CCF71"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Представитель организации, производившей земляные работы (подрядчик),</w:t>
      </w:r>
    </w:p>
    <w:p w14:paraId="138F0FF9"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726488D6" w14:textId="77777777" w:rsidR="003767E6" w:rsidRPr="004A7FC2"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 xml:space="preserve"> (подпись) </w:t>
      </w:r>
    </w:p>
    <w:p w14:paraId="15E28197" w14:textId="77777777" w:rsidR="003767E6" w:rsidRPr="004A7FC2"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ru-RU"/>
        </w:rPr>
      </w:pPr>
    </w:p>
    <w:p w14:paraId="2D923D79"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Представитель организации, выполнившей благоустройство, </w:t>
      </w:r>
    </w:p>
    <w:p w14:paraId="5E4D0699"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14:paraId="4C030BE6"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(подпись) </w:t>
      </w:r>
    </w:p>
    <w:p w14:paraId="2BEC5B1C"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14:paraId="257011DF"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576A638A"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14:paraId="27798292" w14:textId="77777777" w:rsidR="003767E6" w:rsidRPr="004A7FC2"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(подпись) </w:t>
      </w:r>
    </w:p>
    <w:p w14:paraId="7B92E1EB"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4CF1EE2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78494845"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2E66689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14:paraId="29C652ED"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4A7FC2">
        <w:rPr>
          <w:rFonts w:ascii="Times New Roman" w:eastAsia="Times New Roman" w:hAnsi="Times New Roman"/>
          <w:lang w:eastAsia="zh-CN"/>
        </w:rPr>
        <w:lastRenderedPageBreak/>
        <w:t>Приложение 6</w:t>
      </w:r>
    </w:p>
    <w:p w14:paraId="3868162E"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к Административному регламенту</w:t>
      </w:r>
    </w:p>
    <w:p w14:paraId="0C27B283"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предоставления Муниципальной услуги</w:t>
      </w:r>
    </w:p>
    <w:p w14:paraId="69F81039"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6C93433B"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bookmarkStart w:id="5" w:name="P890"/>
      <w:bookmarkEnd w:id="5"/>
      <w:r w:rsidRPr="004A7FC2">
        <w:rPr>
          <w:rFonts w:ascii="Times New Roman" w:eastAsia="Times New Roman" w:hAnsi="Times New Roman"/>
          <w:b/>
          <w:bCs/>
          <w:sz w:val="24"/>
          <w:szCs w:val="24"/>
          <w:lang w:eastAsia="zh-CN"/>
        </w:rPr>
        <w:t xml:space="preserve">Форма </w:t>
      </w:r>
    </w:p>
    <w:p w14:paraId="6887172E"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4A7FC2">
        <w:rPr>
          <w:rFonts w:ascii="Times New Roman" w:eastAsia="Times New Roman" w:hAnsi="Times New Roman"/>
          <w:b/>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21913D85"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14:paraId="5BF1C9D1"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___________________________________________________________</w:t>
      </w:r>
    </w:p>
    <w:p w14:paraId="65D84119"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наименование уполномоченного на предоставление услуги</w:t>
      </w:r>
    </w:p>
    <w:p w14:paraId="344644AF"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06C5B6EF"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Кому: ________________________________ </w:t>
      </w:r>
    </w:p>
    <w:p w14:paraId="6A079BA1"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(фамилия, имя, отчество (последнее – при </w:t>
      </w:r>
    </w:p>
    <w:p w14:paraId="40EA6128"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наличии), наименование и данные документа,</w:t>
      </w:r>
    </w:p>
    <w:p w14:paraId="7A9E040F"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 удостоверяющего личность – для физического </w:t>
      </w:r>
    </w:p>
    <w:p w14:paraId="1B0EAD0F"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spellStart"/>
      <w:proofErr w:type="gramStart"/>
      <w:r w:rsidRPr="004A7FC2">
        <w:rPr>
          <w:rFonts w:ascii="Times New Roman" w:eastAsia="Times New Roman" w:hAnsi="Times New Roman"/>
          <w:i/>
          <w:iCs/>
          <w:sz w:val="24"/>
          <w:szCs w:val="24"/>
          <w:lang w:eastAsia="ru-RU"/>
        </w:rPr>
        <w:t>лица;наименование</w:t>
      </w:r>
      <w:proofErr w:type="spellEnd"/>
      <w:proofErr w:type="gramEnd"/>
      <w:r w:rsidRPr="004A7FC2">
        <w:rPr>
          <w:rFonts w:ascii="Times New Roman" w:eastAsia="Times New Roman" w:hAnsi="Times New Roman"/>
          <w:i/>
          <w:iCs/>
          <w:sz w:val="24"/>
          <w:szCs w:val="24"/>
          <w:lang w:eastAsia="ru-RU"/>
        </w:rPr>
        <w:t xml:space="preserve"> индивидуального </w:t>
      </w:r>
    </w:p>
    <w:p w14:paraId="1D11EACC"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предпринимателя, ИНН, ОГРНИП – для </w:t>
      </w:r>
    </w:p>
    <w:p w14:paraId="53695F7D"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физического лица, зарегистрированного в </w:t>
      </w:r>
    </w:p>
    <w:p w14:paraId="0C810DEA"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качестве индивидуального предпринимателя</w:t>
      </w:r>
      <w:proofErr w:type="gramStart"/>
      <w:r w:rsidRPr="004A7FC2">
        <w:rPr>
          <w:rFonts w:ascii="Times New Roman" w:eastAsia="Times New Roman" w:hAnsi="Times New Roman"/>
          <w:i/>
          <w:iCs/>
          <w:sz w:val="24"/>
          <w:szCs w:val="24"/>
          <w:lang w:eastAsia="ru-RU"/>
        </w:rPr>
        <w:t>);полное</w:t>
      </w:r>
      <w:proofErr w:type="gramEnd"/>
      <w:r w:rsidRPr="004A7FC2">
        <w:rPr>
          <w:rFonts w:ascii="Times New Roman" w:eastAsia="Times New Roman" w:hAnsi="Times New Roman"/>
          <w:i/>
          <w:iCs/>
          <w:sz w:val="24"/>
          <w:szCs w:val="24"/>
          <w:lang w:eastAsia="ru-RU"/>
        </w:rPr>
        <w:t xml:space="preserve"> наименование </w:t>
      </w:r>
    </w:p>
    <w:p w14:paraId="4DFF72C5"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юридического лица, ИНН, ОГРН, </w:t>
      </w:r>
    </w:p>
    <w:p w14:paraId="5BE2C236"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юридический адрес – для юридического лица) </w:t>
      </w:r>
    </w:p>
    <w:p w14:paraId="254178DF"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14:paraId="5BC6C206"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Контактные данные: _______________________ </w:t>
      </w:r>
    </w:p>
    <w:p w14:paraId="730E572A"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(почтовый индекс и адрес – для физического </w:t>
      </w:r>
    </w:p>
    <w:p w14:paraId="0832D12F"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лица, в т.ч. зарегистрированного в качестве </w:t>
      </w:r>
    </w:p>
    <w:p w14:paraId="208FB358"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индивидуального предпринимателя, телефон, </w:t>
      </w:r>
    </w:p>
    <w:p w14:paraId="43E00472"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4A7FC2">
        <w:rPr>
          <w:rFonts w:ascii="Times New Roman" w:eastAsia="Times New Roman" w:hAnsi="Times New Roman"/>
          <w:i/>
          <w:iCs/>
          <w:sz w:val="24"/>
          <w:szCs w:val="24"/>
          <w:lang w:eastAsia="ru-RU"/>
        </w:rPr>
        <w:t xml:space="preserve">адрес электронной почты) </w:t>
      </w:r>
    </w:p>
    <w:p w14:paraId="04175C37"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4A7FC2">
        <w:rPr>
          <w:rFonts w:ascii="Times New Roman" w:eastAsia="Times New Roman" w:hAnsi="Times New Roman"/>
          <w:b/>
          <w:bCs/>
          <w:sz w:val="24"/>
          <w:szCs w:val="24"/>
          <w:lang w:eastAsia="zh-CN"/>
        </w:rPr>
        <w:t>РЕШЕНИЕ</w:t>
      </w:r>
    </w:p>
    <w:p w14:paraId="0F395272"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_____________________________________________</w:t>
      </w:r>
    </w:p>
    <w:p w14:paraId="251C9630"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_______________ от _________________.</w:t>
      </w:r>
    </w:p>
    <w:p w14:paraId="54BA80CF"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(номер и дата решения)</w:t>
      </w:r>
    </w:p>
    <w:p w14:paraId="11EC6915" w14:textId="77777777" w:rsidR="003767E6" w:rsidRPr="004A7FC2" w:rsidRDefault="003767E6" w:rsidP="003767E6">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A7FC2">
        <w:rPr>
          <w:rFonts w:ascii="Times New Roman" w:eastAsia="Times New Roman" w:hAnsi="Times New Roman"/>
          <w:sz w:val="24"/>
          <w:szCs w:val="24"/>
          <w:lang w:eastAsia="ru-RU"/>
        </w:rPr>
        <w:t xml:space="preserve">По результатам рассмотрения заявления по услуге «Предоставление </w:t>
      </w:r>
      <w:r w:rsidR="002A5187" w:rsidRPr="004A7FC2">
        <w:rPr>
          <w:rFonts w:ascii="Times New Roman" w:eastAsia="Times New Roman" w:hAnsi="Times New Roman"/>
          <w:spacing w:val="-4"/>
          <w:sz w:val="24"/>
          <w:szCs w:val="24"/>
          <w:lang w:eastAsia="zh-CN"/>
        </w:rPr>
        <w:t>разрешения (ордера) на осуществление земляных работ</w:t>
      </w:r>
      <w:r w:rsidRPr="004A7FC2">
        <w:rPr>
          <w:rFonts w:ascii="Times New Roman" w:eastAsia="Times New Roman" w:hAnsi="Times New Roman"/>
          <w:sz w:val="24"/>
          <w:szCs w:val="24"/>
          <w:lang w:eastAsia="ru-RU"/>
        </w:rPr>
        <w:t>» от ____________ № ____________ и приложенных к нему документов, ____________ принято решение ___________________, по следующим основаниям:</w:t>
      </w:r>
    </w:p>
    <w:p w14:paraId="358802FA" w14:textId="77777777" w:rsidR="003767E6" w:rsidRPr="004A7FC2" w:rsidRDefault="003767E6" w:rsidP="003767E6">
      <w:pPr>
        <w:autoSpaceDE w:val="0"/>
        <w:autoSpaceDN w:val="0"/>
        <w:adjustRightInd w:val="0"/>
        <w:spacing w:after="0" w:line="240" w:lineRule="auto"/>
        <w:rPr>
          <w:rFonts w:ascii="Times New Roman" w:eastAsia="Times New Roman" w:hAnsi="Times New Roman"/>
          <w:color w:val="000000"/>
          <w:sz w:val="24"/>
          <w:szCs w:val="24"/>
          <w:lang w:eastAsia="ru-RU"/>
        </w:rPr>
      </w:pPr>
      <w:r w:rsidRPr="004A7FC2">
        <w:rPr>
          <w:rFonts w:ascii="Times New Roman" w:eastAsia="Times New Roman" w:hAnsi="Times New Roman"/>
          <w:color w:val="000000"/>
          <w:sz w:val="24"/>
          <w:szCs w:val="24"/>
          <w:lang w:eastAsia="ru-RU"/>
        </w:rPr>
        <w:t>________________________________________</w:t>
      </w:r>
      <w:r w:rsidR="00080384" w:rsidRPr="004A7FC2">
        <w:rPr>
          <w:rFonts w:ascii="Times New Roman" w:eastAsia="Times New Roman" w:hAnsi="Times New Roman"/>
          <w:color w:val="000000"/>
          <w:sz w:val="24"/>
          <w:szCs w:val="24"/>
          <w:lang w:eastAsia="ru-RU"/>
        </w:rPr>
        <w:t>_______________________</w:t>
      </w:r>
      <w:r w:rsidRPr="004A7FC2">
        <w:rPr>
          <w:rFonts w:ascii="Times New Roman" w:eastAsia="Times New Roman" w:hAnsi="Times New Roman"/>
          <w:color w:val="000000"/>
          <w:sz w:val="24"/>
          <w:szCs w:val="24"/>
          <w:lang w:eastAsia="ru-RU"/>
        </w:rPr>
        <w:t xml:space="preserve">. </w:t>
      </w:r>
    </w:p>
    <w:p w14:paraId="3DE6FB13" w14:textId="77777777" w:rsidR="00315ED3" w:rsidRPr="004A7FC2" w:rsidRDefault="00315ED3" w:rsidP="003767E6">
      <w:pPr>
        <w:widowControl w:val="0"/>
        <w:suppressAutoHyphens/>
        <w:autoSpaceDE w:val="0"/>
        <w:spacing w:after="0" w:line="240" w:lineRule="auto"/>
        <w:ind w:firstLine="708"/>
        <w:rPr>
          <w:rFonts w:ascii="Times New Roman" w:eastAsia="Times New Roman" w:hAnsi="Times New Roman"/>
          <w:sz w:val="24"/>
          <w:szCs w:val="24"/>
          <w:lang w:eastAsia="zh-CN"/>
        </w:rPr>
      </w:pPr>
    </w:p>
    <w:p w14:paraId="613AE1F7"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14:paraId="2AFBA74F" w14:textId="77777777" w:rsidR="00315ED3" w:rsidRPr="004A7FC2" w:rsidRDefault="00315ED3"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Для получения государственной услуги заявителю необходимо представить следующие документы:</w:t>
      </w:r>
    </w:p>
    <w:p w14:paraId="134E4EBB" w14:textId="77777777" w:rsidR="00315ED3" w:rsidRPr="004A7FC2" w:rsidRDefault="00816414"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_______________________________________________________________</w:t>
      </w:r>
    </w:p>
    <w:p w14:paraId="3E2F04EB" w14:textId="77777777" w:rsidR="00816414" w:rsidRPr="004A7FC2" w:rsidRDefault="00816414"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______________________________________________________________________________________________________________________________</w:t>
      </w:r>
    </w:p>
    <w:p w14:paraId="2CDC92EC" w14:textId="77777777" w:rsidR="00315ED3" w:rsidRPr="004A7FC2" w:rsidRDefault="00315ED3" w:rsidP="005A1345">
      <w:pPr>
        <w:widowControl w:val="0"/>
        <w:suppressAutoHyphens/>
        <w:autoSpaceDE w:val="0"/>
        <w:spacing w:after="0" w:line="240" w:lineRule="auto"/>
        <w:jc w:val="center"/>
        <w:rPr>
          <w:rFonts w:ascii="Times New Roman" w:eastAsia="Times New Roman" w:hAnsi="Times New Roman"/>
          <w:lang w:eastAsia="zh-CN"/>
        </w:rPr>
      </w:pPr>
      <w:r w:rsidRPr="004A7FC2">
        <w:rPr>
          <w:rFonts w:ascii="Times New Roman" w:eastAsia="Times New Roman" w:hAnsi="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14:paraId="24FD42A0" w14:textId="77777777" w:rsidR="00816414" w:rsidRPr="004A7FC2" w:rsidRDefault="00816414" w:rsidP="005A1345">
      <w:pPr>
        <w:widowControl w:val="0"/>
        <w:suppressAutoHyphens/>
        <w:autoSpaceDE w:val="0"/>
        <w:spacing w:after="0" w:line="240" w:lineRule="auto"/>
        <w:jc w:val="center"/>
        <w:rPr>
          <w:rFonts w:ascii="Times New Roman" w:eastAsia="Times New Roman" w:hAnsi="Times New Roman"/>
          <w:sz w:val="24"/>
          <w:szCs w:val="24"/>
          <w:lang w:eastAsia="zh-CN"/>
        </w:rPr>
      </w:pPr>
    </w:p>
    <w:p w14:paraId="22F1B444" w14:textId="77777777" w:rsidR="00816414" w:rsidRPr="004A7FC2" w:rsidRDefault="00816414" w:rsidP="003767E6">
      <w:pPr>
        <w:widowControl w:val="0"/>
        <w:suppressAutoHyphens/>
        <w:autoSpaceDE w:val="0"/>
        <w:spacing w:after="0" w:line="240" w:lineRule="auto"/>
        <w:rPr>
          <w:rFonts w:ascii="Times New Roman" w:eastAsia="Times New Roman" w:hAnsi="Times New Roman"/>
          <w:sz w:val="24"/>
          <w:szCs w:val="24"/>
          <w:lang w:eastAsia="zh-CN"/>
        </w:rPr>
      </w:pPr>
    </w:p>
    <w:p w14:paraId="2D9D5AC3"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Ф.И.О. должность уполномоченного сотрудника</w:t>
      </w:r>
      <w:r w:rsidR="00816414" w:rsidRPr="004A7FC2">
        <w:rPr>
          <w:rFonts w:ascii="Times New Roman" w:eastAsia="Times New Roman" w:hAnsi="Times New Roman"/>
          <w:sz w:val="24"/>
          <w:szCs w:val="24"/>
          <w:lang w:eastAsia="zh-CN"/>
        </w:rPr>
        <w:t>, подпись, дата</w:t>
      </w:r>
      <w:r w:rsidRPr="004A7FC2">
        <w:rPr>
          <w:rFonts w:ascii="Times New Roman" w:eastAsia="Times New Roman" w:hAnsi="Times New Roman"/>
          <w:sz w:val="24"/>
          <w:szCs w:val="24"/>
          <w:lang w:eastAsia="zh-CN"/>
        </w:rPr>
        <w:tab/>
      </w:r>
    </w:p>
    <w:p w14:paraId="08AFBE50"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14:paraId="5924C3E0"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Сведения о сертификате электронной подписи</w:t>
      </w:r>
    </w:p>
    <w:p w14:paraId="727B46C8"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14:paraId="287130A6" w14:textId="77777777" w:rsidR="00816414" w:rsidRDefault="00816414" w:rsidP="004A7FC2">
      <w:pPr>
        <w:widowControl w:val="0"/>
        <w:suppressAutoHyphens/>
        <w:autoSpaceDE w:val="0"/>
        <w:spacing w:after="0" w:line="240" w:lineRule="auto"/>
        <w:outlineLvl w:val="1"/>
        <w:rPr>
          <w:rFonts w:ascii="Times New Roman" w:eastAsia="Times New Roman" w:hAnsi="Times New Roman"/>
          <w:sz w:val="28"/>
          <w:szCs w:val="28"/>
          <w:lang w:eastAsia="zh-CN"/>
        </w:rPr>
      </w:pPr>
    </w:p>
    <w:p w14:paraId="196409DA"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4A7FC2">
        <w:rPr>
          <w:rFonts w:ascii="Times New Roman" w:eastAsia="Times New Roman" w:hAnsi="Times New Roman"/>
          <w:lang w:eastAsia="zh-CN"/>
        </w:rPr>
        <w:lastRenderedPageBreak/>
        <w:t>Приложение 7</w:t>
      </w:r>
    </w:p>
    <w:p w14:paraId="2DDAB6DB"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к Административному регламенту</w:t>
      </w:r>
    </w:p>
    <w:p w14:paraId="3AA5AE0D"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lang w:eastAsia="zh-CN"/>
        </w:rPr>
      </w:pPr>
      <w:r w:rsidRPr="004A7FC2">
        <w:rPr>
          <w:rFonts w:ascii="Times New Roman" w:eastAsia="Times New Roman" w:hAnsi="Times New Roman"/>
          <w:lang w:eastAsia="zh-CN"/>
        </w:rPr>
        <w:t>предоставления Муниципальной услуги</w:t>
      </w:r>
    </w:p>
    <w:p w14:paraId="0112EEEF"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14:paraId="4E6501DE"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4A7FC2">
        <w:rPr>
          <w:rFonts w:ascii="Times New Roman" w:eastAsia="Times New Roman" w:hAnsi="Times New Roman"/>
          <w:b/>
          <w:bCs/>
          <w:sz w:val="24"/>
          <w:szCs w:val="24"/>
          <w:lang w:eastAsia="zh-CN"/>
        </w:rPr>
        <w:t xml:space="preserve">Форма </w:t>
      </w:r>
    </w:p>
    <w:p w14:paraId="14058096"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4A7FC2">
        <w:rPr>
          <w:rFonts w:ascii="Times New Roman" w:eastAsia="Times New Roman" w:hAnsi="Times New Roman"/>
          <w:b/>
          <w:bCs/>
          <w:sz w:val="24"/>
          <w:szCs w:val="24"/>
          <w:lang w:eastAsia="zh-CN"/>
        </w:rPr>
        <w:t>решения о закрытии (исполнении) разрешения на осуществление земляных работ</w:t>
      </w:r>
    </w:p>
    <w:p w14:paraId="3222BEC1"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14:paraId="79FCB7CB"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___________________________________________________________</w:t>
      </w:r>
    </w:p>
    <w:p w14:paraId="6F23E419"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наименование уполномоченного на предоставление услуги</w:t>
      </w:r>
    </w:p>
    <w:p w14:paraId="4EF28EF0"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14:paraId="4A6270C4"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Кому: ________________________________ </w:t>
      </w:r>
    </w:p>
    <w:p w14:paraId="3D8CF867"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(фамилия, имя, отчество (последнее – при </w:t>
      </w:r>
    </w:p>
    <w:p w14:paraId="64226227"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наличии), наименование и данные документа,</w:t>
      </w:r>
    </w:p>
    <w:p w14:paraId="161C7119"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 удостоверяющего личность – для физического </w:t>
      </w:r>
    </w:p>
    <w:p w14:paraId="5C2B9A61" w14:textId="4EF06825"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лица;</w:t>
      </w:r>
      <w:r w:rsidR="00BB7BEA">
        <w:rPr>
          <w:rFonts w:ascii="Times New Roman" w:eastAsia="Times New Roman" w:hAnsi="Times New Roman"/>
          <w:i/>
          <w:iCs/>
          <w:sz w:val="24"/>
          <w:szCs w:val="24"/>
          <w:lang w:eastAsia="ru-RU"/>
        </w:rPr>
        <w:t xml:space="preserve"> </w:t>
      </w:r>
      <w:r w:rsidRPr="004A7FC2">
        <w:rPr>
          <w:rFonts w:ascii="Times New Roman" w:eastAsia="Times New Roman" w:hAnsi="Times New Roman"/>
          <w:i/>
          <w:iCs/>
          <w:sz w:val="24"/>
          <w:szCs w:val="24"/>
          <w:lang w:eastAsia="ru-RU"/>
        </w:rPr>
        <w:t xml:space="preserve">наименование индивидуального </w:t>
      </w:r>
    </w:p>
    <w:p w14:paraId="0FCE7453"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предпринимателя, ИНН, ОГРНИП – для </w:t>
      </w:r>
    </w:p>
    <w:p w14:paraId="7E515C01"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физического лица, зарегистрированного в </w:t>
      </w:r>
    </w:p>
    <w:p w14:paraId="124399FD"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качестве индивидуального предпринимателя</w:t>
      </w:r>
      <w:proofErr w:type="gramStart"/>
      <w:r w:rsidRPr="004A7FC2">
        <w:rPr>
          <w:rFonts w:ascii="Times New Roman" w:eastAsia="Times New Roman" w:hAnsi="Times New Roman"/>
          <w:i/>
          <w:iCs/>
          <w:sz w:val="24"/>
          <w:szCs w:val="24"/>
          <w:lang w:eastAsia="ru-RU"/>
        </w:rPr>
        <w:t>);полное</w:t>
      </w:r>
      <w:proofErr w:type="gramEnd"/>
      <w:r w:rsidRPr="004A7FC2">
        <w:rPr>
          <w:rFonts w:ascii="Times New Roman" w:eastAsia="Times New Roman" w:hAnsi="Times New Roman"/>
          <w:i/>
          <w:iCs/>
          <w:sz w:val="24"/>
          <w:szCs w:val="24"/>
          <w:lang w:eastAsia="ru-RU"/>
        </w:rPr>
        <w:t xml:space="preserve"> наименование </w:t>
      </w:r>
    </w:p>
    <w:p w14:paraId="467729B2"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юридического лица, ИНН, ОГРН, </w:t>
      </w:r>
    </w:p>
    <w:p w14:paraId="648760A3"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юридический адрес – для юридического лица) </w:t>
      </w:r>
    </w:p>
    <w:p w14:paraId="3893384A"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14:paraId="02E33804"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Контактные данные: _______________________ </w:t>
      </w:r>
    </w:p>
    <w:p w14:paraId="61E8AFB7"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(почтовый индекс и адрес – для физического </w:t>
      </w:r>
    </w:p>
    <w:p w14:paraId="36A9FD83"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лица, в т.ч. зарегистрированного в качестве </w:t>
      </w:r>
    </w:p>
    <w:p w14:paraId="326F6900"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4A7FC2">
        <w:rPr>
          <w:rFonts w:ascii="Times New Roman" w:eastAsia="Times New Roman" w:hAnsi="Times New Roman"/>
          <w:i/>
          <w:iCs/>
          <w:sz w:val="24"/>
          <w:szCs w:val="24"/>
          <w:lang w:eastAsia="ru-RU"/>
        </w:rPr>
        <w:t xml:space="preserve">индивидуального предпринимателя, телефон, </w:t>
      </w:r>
    </w:p>
    <w:p w14:paraId="771BF9BE" w14:textId="77777777" w:rsidR="003767E6" w:rsidRPr="004A7FC2"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4A7FC2">
        <w:rPr>
          <w:rFonts w:ascii="Times New Roman" w:eastAsia="Times New Roman" w:hAnsi="Times New Roman"/>
          <w:i/>
          <w:iCs/>
          <w:sz w:val="24"/>
          <w:szCs w:val="24"/>
          <w:lang w:eastAsia="ru-RU"/>
        </w:rPr>
        <w:t xml:space="preserve">адрес электронной почты) </w:t>
      </w:r>
    </w:p>
    <w:p w14:paraId="0748D893"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14:paraId="10A93E45" w14:textId="77777777" w:rsidR="003767E6" w:rsidRPr="004A7FC2"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14:paraId="47C69FC1"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b/>
          <w:sz w:val="24"/>
          <w:szCs w:val="24"/>
          <w:lang w:eastAsia="ru-RU"/>
        </w:rPr>
      </w:pPr>
      <w:r w:rsidRPr="004A7FC2">
        <w:rPr>
          <w:rFonts w:ascii="Times New Roman" w:eastAsia="Times New Roman" w:hAnsi="Times New Roman"/>
          <w:b/>
          <w:sz w:val="24"/>
          <w:szCs w:val="24"/>
          <w:lang w:eastAsia="ru-RU"/>
        </w:rPr>
        <w:t>РЕШЕНИЕ</w:t>
      </w:r>
    </w:p>
    <w:p w14:paraId="29EB7BEB"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о закрытии (исполнении) разрешения на осуществление земляных работ </w:t>
      </w:r>
    </w:p>
    <w:p w14:paraId="49FDA0D1"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_____________________________</w:t>
      </w:r>
    </w:p>
    <w:p w14:paraId="220F3F7B"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№______________ Дата ________________</w:t>
      </w:r>
    </w:p>
    <w:p w14:paraId="3E030516" w14:textId="77777777" w:rsidR="003767E6" w:rsidRPr="004A7FC2"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p>
    <w:p w14:paraId="14E6E7B3"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i/>
          <w:iCs/>
          <w:sz w:val="24"/>
          <w:szCs w:val="24"/>
          <w:lang w:eastAsia="ru-RU"/>
        </w:rPr>
        <w:t xml:space="preserve">______________________ </w:t>
      </w:r>
      <w:r w:rsidRPr="004A7FC2">
        <w:rPr>
          <w:rFonts w:ascii="Times New Roman" w:eastAsia="Times New Roman" w:hAnsi="Times New Roman"/>
          <w:sz w:val="24"/>
          <w:szCs w:val="24"/>
          <w:lang w:eastAsia="ru-RU"/>
        </w:rPr>
        <w:t xml:space="preserve">уведомляет Вас о закрытии (исполнении) разрешения на производство земляных </w:t>
      </w:r>
    </w:p>
    <w:p w14:paraId="7953752C"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работ № ________________ на выполнение работ _____________</w:t>
      </w:r>
      <w:proofErr w:type="gramStart"/>
      <w:r w:rsidRPr="004A7FC2">
        <w:rPr>
          <w:rFonts w:ascii="Times New Roman" w:eastAsia="Times New Roman" w:hAnsi="Times New Roman"/>
          <w:sz w:val="24"/>
          <w:szCs w:val="24"/>
          <w:lang w:eastAsia="ru-RU"/>
        </w:rPr>
        <w:t>_ ,</w:t>
      </w:r>
      <w:proofErr w:type="gramEnd"/>
      <w:r w:rsidRPr="004A7FC2">
        <w:rPr>
          <w:rFonts w:ascii="Times New Roman" w:eastAsia="Times New Roman" w:hAnsi="Times New Roman"/>
          <w:sz w:val="24"/>
          <w:szCs w:val="24"/>
          <w:lang w:eastAsia="ru-RU"/>
        </w:rPr>
        <w:t xml:space="preserve"> проведенных по </w:t>
      </w:r>
    </w:p>
    <w:p w14:paraId="11C30D34" w14:textId="77777777" w:rsidR="003767E6" w:rsidRPr="004A7FC2"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4A7FC2">
        <w:rPr>
          <w:rFonts w:ascii="Times New Roman" w:eastAsia="Times New Roman" w:hAnsi="Times New Roman"/>
          <w:sz w:val="24"/>
          <w:szCs w:val="24"/>
          <w:lang w:eastAsia="ru-RU"/>
        </w:rPr>
        <w:t xml:space="preserve">адресу _______________________________________________________________ </w:t>
      </w:r>
    </w:p>
    <w:p w14:paraId="02DE2CE1" w14:textId="77777777" w:rsidR="003767E6" w:rsidRPr="004A7FC2"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ru-RU"/>
        </w:rPr>
      </w:pPr>
    </w:p>
    <w:p w14:paraId="206C74EE" w14:textId="77777777" w:rsidR="003767E6" w:rsidRPr="004A7FC2" w:rsidRDefault="003767E6" w:rsidP="003767E6">
      <w:pPr>
        <w:widowControl w:val="0"/>
        <w:suppressAutoHyphens/>
        <w:autoSpaceDE w:val="0"/>
        <w:spacing w:after="0" w:line="240" w:lineRule="auto"/>
        <w:rPr>
          <w:rFonts w:ascii="Times New Roman" w:eastAsia="Times New Roman" w:hAnsi="Times New Roman"/>
          <w:b/>
          <w:bCs/>
          <w:sz w:val="24"/>
          <w:szCs w:val="24"/>
          <w:lang w:eastAsia="zh-CN"/>
        </w:rPr>
      </w:pPr>
      <w:r w:rsidRPr="004A7FC2">
        <w:rPr>
          <w:rFonts w:ascii="Times New Roman" w:eastAsia="Times New Roman" w:hAnsi="Times New Roman"/>
          <w:sz w:val="24"/>
          <w:szCs w:val="24"/>
          <w:lang w:eastAsia="ru-RU"/>
        </w:rPr>
        <w:t>Особые отметки ________________________________________________________ _______________________________________________________________.</w:t>
      </w:r>
    </w:p>
    <w:p w14:paraId="7BCE82FC" w14:textId="77777777" w:rsidR="003767E6" w:rsidRPr="004A7FC2" w:rsidRDefault="003767E6" w:rsidP="003767E6">
      <w:pPr>
        <w:widowControl w:val="0"/>
        <w:suppressAutoHyphens/>
        <w:autoSpaceDE w:val="0"/>
        <w:spacing w:after="0" w:line="240" w:lineRule="auto"/>
        <w:ind w:firstLine="720"/>
        <w:rPr>
          <w:rFonts w:ascii="Times New Roman" w:eastAsia="Times New Roman" w:hAnsi="Times New Roman"/>
          <w:b/>
          <w:bCs/>
          <w:sz w:val="24"/>
          <w:szCs w:val="24"/>
          <w:lang w:eastAsia="zh-CN"/>
        </w:rPr>
      </w:pPr>
    </w:p>
    <w:p w14:paraId="3C83FB0D"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Ф.И.О. должность уполномоченного сотрудника</w:t>
      </w:r>
      <w:r w:rsidRPr="004A7FC2">
        <w:rPr>
          <w:rFonts w:ascii="Times New Roman" w:eastAsia="Times New Roman" w:hAnsi="Times New Roman"/>
          <w:sz w:val="24"/>
          <w:szCs w:val="24"/>
          <w:lang w:eastAsia="zh-CN"/>
        </w:rPr>
        <w:tab/>
      </w:r>
    </w:p>
    <w:p w14:paraId="2E430527"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14:paraId="5C29846E" w14:textId="77777777" w:rsidR="003767E6" w:rsidRPr="004A7FC2"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Сведения о сертификате электронной подписи</w:t>
      </w:r>
    </w:p>
    <w:p w14:paraId="3FCA52F1" w14:textId="77777777" w:rsidR="003767E6"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14:paraId="3FE0AE2A" w14:textId="77777777" w:rsidR="004A7FC2" w:rsidRDefault="004A7FC2" w:rsidP="003767E6">
      <w:pPr>
        <w:widowControl w:val="0"/>
        <w:suppressAutoHyphens/>
        <w:autoSpaceDE w:val="0"/>
        <w:spacing w:after="0" w:line="240" w:lineRule="auto"/>
        <w:rPr>
          <w:rFonts w:ascii="Times New Roman" w:eastAsia="Times New Roman" w:hAnsi="Times New Roman"/>
          <w:sz w:val="24"/>
          <w:szCs w:val="24"/>
          <w:lang w:eastAsia="zh-CN"/>
        </w:rPr>
      </w:pPr>
    </w:p>
    <w:p w14:paraId="1FE93C35" w14:textId="77777777" w:rsidR="004A7FC2" w:rsidRDefault="004A7FC2" w:rsidP="003767E6">
      <w:pPr>
        <w:widowControl w:val="0"/>
        <w:suppressAutoHyphens/>
        <w:autoSpaceDE w:val="0"/>
        <w:spacing w:after="0" w:line="240" w:lineRule="auto"/>
        <w:rPr>
          <w:rFonts w:ascii="Times New Roman" w:eastAsia="Times New Roman" w:hAnsi="Times New Roman"/>
          <w:sz w:val="24"/>
          <w:szCs w:val="24"/>
          <w:lang w:eastAsia="zh-CN"/>
        </w:rPr>
      </w:pPr>
    </w:p>
    <w:p w14:paraId="08FE9E7C" w14:textId="77777777" w:rsidR="004A7FC2" w:rsidRDefault="004A7FC2" w:rsidP="003767E6">
      <w:pPr>
        <w:widowControl w:val="0"/>
        <w:suppressAutoHyphens/>
        <w:autoSpaceDE w:val="0"/>
        <w:spacing w:after="0" w:line="240" w:lineRule="auto"/>
        <w:rPr>
          <w:rFonts w:ascii="Times New Roman" w:eastAsia="Times New Roman" w:hAnsi="Times New Roman"/>
          <w:sz w:val="24"/>
          <w:szCs w:val="24"/>
          <w:lang w:eastAsia="zh-CN"/>
        </w:rPr>
      </w:pPr>
    </w:p>
    <w:p w14:paraId="05C127BC" w14:textId="77777777" w:rsidR="004A7FC2" w:rsidRPr="004A7FC2" w:rsidRDefault="004A7FC2" w:rsidP="003767E6">
      <w:pPr>
        <w:widowControl w:val="0"/>
        <w:suppressAutoHyphens/>
        <w:autoSpaceDE w:val="0"/>
        <w:spacing w:after="0" w:line="240" w:lineRule="auto"/>
        <w:rPr>
          <w:rFonts w:ascii="Times New Roman" w:eastAsia="Times New Roman" w:hAnsi="Times New Roman"/>
          <w:sz w:val="24"/>
          <w:szCs w:val="24"/>
          <w:lang w:eastAsia="zh-CN"/>
        </w:rPr>
      </w:pPr>
    </w:p>
    <w:p w14:paraId="4FDCBF5E"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62A64E7D"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14:paraId="211E0D58" w14:textId="77777777" w:rsidR="003767E6" w:rsidRPr="004A7FC2"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lastRenderedPageBreak/>
        <w:t>Приложение 8</w:t>
      </w:r>
    </w:p>
    <w:p w14:paraId="18F2AD15"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к Административному регламенту</w:t>
      </w:r>
    </w:p>
    <w:p w14:paraId="30E6B660" w14:textId="77777777" w:rsidR="003767E6" w:rsidRPr="004A7FC2"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4A7FC2">
        <w:rPr>
          <w:rFonts w:ascii="Times New Roman" w:eastAsia="Times New Roman" w:hAnsi="Times New Roman"/>
          <w:sz w:val="24"/>
          <w:szCs w:val="24"/>
          <w:lang w:eastAsia="zh-CN"/>
        </w:rPr>
        <w:t>предоставления Муниципальной услуги</w:t>
      </w:r>
    </w:p>
    <w:p w14:paraId="1DEF601C"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14:paraId="0346E6D8"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14:paraId="5212A9AF"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14:paraId="310487C7"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767E6" w:rsidRPr="003767E6" w14:paraId="24E6ACC2" w14:textId="77777777" w:rsidTr="00BF40FB">
        <w:tc>
          <w:tcPr>
            <w:tcW w:w="9843" w:type="dxa"/>
            <w:tcBorders>
              <w:top w:val="nil"/>
              <w:left w:val="nil"/>
              <w:bottom w:val="nil"/>
              <w:right w:val="nil"/>
            </w:tcBorders>
          </w:tcPr>
          <w:p w14:paraId="15D9A8AC"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14:paraId="5A289DFB"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63419BAB"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14:paraId="66FDE821"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14:paraId="35BF213E"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006B068B"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14:paraId="407E530A"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767E6" w:rsidRPr="003767E6" w14:paraId="4564C59A" w14:textId="77777777" w:rsidTr="00BF40FB">
        <w:tc>
          <w:tcPr>
            <w:tcW w:w="767" w:type="dxa"/>
          </w:tcPr>
          <w:p w14:paraId="49446D54"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14:paraId="612304A2"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14:paraId="1775A1E1"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14:paraId="16D00537"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14:paraId="5BBEE164" w14:textId="77777777" w:rsidTr="00BF40FB">
        <w:tc>
          <w:tcPr>
            <w:tcW w:w="767" w:type="dxa"/>
          </w:tcPr>
          <w:p w14:paraId="45FD8EBE"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2B59FB26"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36049867"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695778B7"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7E7395F3" w14:textId="77777777" w:rsidTr="00BF40FB">
        <w:tc>
          <w:tcPr>
            <w:tcW w:w="767" w:type="dxa"/>
          </w:tcPr>
          <w:p w14:paraId="44D99C29"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6B489AC6"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5B667B84"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059D4BDA"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0F3EA215" w14:textId="77777777" w:rsidTr="00BF40FB">
        <w:tc>
          <w:tcPr>
            <w:tcW w:w="767" w:type="dxa"/>
          </w:tcPr>
          <w:p w14:paraId="334C8E7A"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1B02BA43"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52B04AF2"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5037FF01"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3A1A2455" w14:textId="77777777" w:rsidTr="00BF40FB">
        <w:tc>
          <w:tcPr>
            <w:tcW w:w="767" w:type="dxa"/>
          </w:tcPr>
          <w:p w14:paraId="70DCB580"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14:paraId="5E2BE057"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14:paraId="544A58B9"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14:paraId="433A995C"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14:paraId="17F0966A"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767E6" w:rsidRPr="003767E6" w14:paraId="2B1F6A3F" w14:textId="77777777" w:rsidTr="00BF40FB">
        <w:tc>
          <w:tcPr>
            <w:tcW w:w="2923" w:type="dxa"/>
            <w:tcBorders>
              <w:top w:val="nil"/>
              <w:left w:val="nil"/>
              <w:bottom w:val="nil"/>
              <w:right w:val="nil"/>
            </w:tcBorders>
          </w:tcPr>
          <w:p w14:paraId="03C7299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14:paraId="0A9256FA"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13A9CA6F" w14:textId="77777777" w:rsidTr="00BF40FB">
        <w:tc>
          <w:tcPr>
            <w:tcW w:w="2923" w:type="dxa"/>
            <w:tcBorders>
              <w:top w:val="nil"/>
              <w:left w:val="nil"/>
              <w:bottom w:val="nil"/>
              <w:right w:val="nil"/>
            </w:tcBorders>
          </w:tcPr>
          <w:p w14:paraId="6F3BB9EB"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61584DB4"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14:paraId="0CEE76E2" w14:textId="77777777" w:rsidTr="00BF40FB">
        <w:tc>
          <w:tcPr>
            <w:tcW w:w="2923" w:type="dxa"/>
            <w:tcBorders>
              <w:top w:val="nil"/>
              <w:left w:val="nil"/>
              <w:bottom w:val="nil"/>
              <w:right w:val="nil"/>
            </w:tcBorders>
          </w:tcPr>
          <w:p w14:paraId="73C7C835"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14:paraId="525888D2" w14:textId="77777777"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2985CBF6"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14:paraId="3559B54A" w14:textId="77777777" w:rsidTr="00BF40FB">
        <w:tc>
          <w:tcPr>
            <w:tcW w:w="2923" w:type="dxa"/>
            <w:tcBorders>
              <w:top w:val="nil"/>
              <w:left w:val="nil"/>
              <w:bottom w:val="nil"/>
              <w:right w:val="nil"/>
            </w:tcBorders>
          </w:tcPr>
          <w:p w14:paraId="33537FC3"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14:paraId="25593681" w14:textId="77777777"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14:paraId="6A8CC475"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14:paraId="3B074F10" w14:textId="77777777" w:rsidTr="00BF40FB">
        <w:tc>
          <w:tcPr>
            <w:tcW w:w="2923" w:type="dxa"/>
            <w:tcBorders>
              <w:top w:val="nil"/>
              <w:left w:val="nil"/>
              <w:bottom w:val="nil"/>
              <w:right w:val="nil"/>
            </w:tcBorders>
          </w:tcPr>
          <w:p w14:paraId="4D8CAA3A" w14:textId="77777777"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286B64D0" w14:textId="77777777"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14:paraId="3BF8A3DE" w14:textId="77777777" w:rsidTr="00BF40FB">
        <w:tc>
          <w:tcPr>
            <w:tcW w:w="2923" w:type="dxa"/>
            <w:tcBorders>
              <w:top w:val="nil"/>
              <w:left w:val="nil"/>
              <w:bottom w:val="nil"/>
              <w:right w:val="nil"/>
            </w:tcBorders>
          </w:tcPr>
          <w:p w14:paraId="2270E7F0"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14:paraId="607EB4D5" w14:textId="77777777"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77EC36A1" w14:textId="77777777"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14:paraId="4CB34C59"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14:paraId="1584BDDD" w14:textId="77777777"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14:paraId="20747E5C" w14:textId="4F351362"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9F72F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BC61" w14:textId="77777777" w:rsidR="009F72F5" w:rsidRDefault="009F72F5" w:rsidP="00F96F85">
      <w:pPr>
        <w:spacing w:after="0" w:line="240" w:lineRule="auto"/>
      </w:pPr>
      <w:r>
        <w:separator/>
      </w:r>
    </w:p>
  </w:endnote>
  <w:endnote w:type="continuationSeparator" w:id="0">
    <w:p w14:paraId="72CF6F81" w14:textId="77777777" w:rsidR="009F72F5" w:rsidRDefault="009F72F5" w:rsidP="00F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4599" w14:textId="77777777" w:rsidR="009F72F5" w:rsidRDefault="009F72F5" w:rsidP="00F96F85">
      <w:pPr>
        <w:spacing w:after="0" w:line="240" w:lineRule="auto"/>
      </w:pPr>
      <w:r>
        <w:separator/>
      </w:r>
    </w:p>
  </w:footnote>
  <w:footnote w:type="continuationSeparator" w:id="0">
    <w:p w14:paraId="255C6014" w14:textId="77777777" w:rsidR="009F72F5" w:rsidRDefault="009F72F5" w:rsidP="00F96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5535"/>
        </w:tabs>
        <w:ind w:left="5535" w:hanging="432"/>
      </w:pPr>
    </w:lvl>
    <w:lvl w:ilvl="1">
      <w:start w:val="1"/>
      <w:numFmt w:val="none"/>
      <w:suff w:val="nothing"/>
      <w:lvlText w:val=""/>
      <w:lvlJc w:val="left"/>
      <w:pPr>
        <w:tabs>
          <w:tab w:val="num" w:pos="5679"/>
        </w:tabs>
        <w:ind w:left="5679" w:hanging="576"/>
      </w:pPr>
    </w:lvl>
    <w:lvl w:ilvl="2">
      <w:start w:val="1"/>
      <w:numFmt w:val="none"/>
      <w:suff w:val="nothing"/>
      <w:lvlText w:val=""/>
      <w:lvlJc w:val="left"/>
      <w:pPr>
        <w:tabs>
          <w:tab w:val="num" w:pos="5823"/>
        </w:tabs>
        <w:ind w:left="5823" w:hanging="720"/>
      </w:pPr>
    </w:lvl>
    <w:lvl w:ilvl="3">
      <w:start w:val="1"/>
      <w:numFmt w:val="none"/>
      <w:suff w:val="nothing"/>
      <w:lvlText w:val=""/>
      <w:lvlJc w:val="left"/>
      <w:pPr>
        <w:tabs>
          <w:tab w:val="num" w:pos="5967"/>
        </w:tabs>
        <w:ind w:left="5967" w:hanging="864"/>
      </w:pPr>
    </w:lvl>
    <w:lvl w:ilvl="4">
      <w:start w:val="1"/>
      <w:numFmt w:val="none"/>
      <w:suff w:val="nothing"/>
      <w:lvlText w:val=""/>
      <w:lvlJc w:val="left"/>
      <w:pPr>
        <w:tabs>
          <w:tab w:val="num" w:pos="6111"/>
        </w:tabs>
        <w:ind w:left="6111" w:hanging="1008"/>
      </w:pPr>
    </w:lvl>
    <w:lvl w:ilvl="5">
      <w:start w:val="1"/>
      <w:numFmt w:val="none"/>
      <w:suff w:val="nothing"/>
      <w:lvlText w:val=""/>
      <w:lvlJc w:val="left"/>
      <w:pPr>
        <w:tabs>
          <w:tab w:val="num" w:pos="6255"/>
        </w:tabs>
        <w:ind w:left="6255" w:hanging="1152"/>
      </w:pPr>
    </w:lvl>
    <w:lvl w:ilvl="6">
      <w:start w:val="1"/>
      <w:numFmt w:val="none"/>
      <w:suff w:val="nothing"/>
      <w:lvlText w:val=""/>
      <w:lvlJc w:val="left"/>
      <w:pPr>
        <w:tabs>
          <w:tab w:val="num" w:pos="6399"/>
        </w:tabs>
        <w:ind w:left="6399" w:hanging="1296"/>
      </w:pPr>
    </w:lvl>
    <w:lvl w:ilvl="7">
      <w:start w:val="1"/>
      <w:numFmt w:val="none"/>
      <w:suff w:val="nothing"/>
      <w:lvlText w:val=""/>
      <w:lvlJc w:val="left"/>
      <w:pPr>
        <w:tabs>
          <w:tab w:val="num" w:pos="6543"/>
        </w:tabs>
        <w:ind w:left="6543" w:hanging="1440"/>
      </w:pPr>
    </w:lvl>
    <w:lvl w:ilvl="8">
      <w:start w:val="1"/>
      <w:numFmt w:val="none"/>
      <w:suff w:val="nothing"/>
      <w:lvlText w:val=""/>
      <w:lvlJc w:val="left"/>
      <w:pPr>
        <w:tabs>
          <w:tab w:val="num" w:pos="6687"/>
        </w:tabs>
        <w:ind w:left="6687"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401097131">
    <w:abstractNumId w:val="9"/>
  </w:num>
  <w:num w:numId="2" w16cid:durableId="1876887931">
    <w:abstractNumId w:val="24"/>
  </w:num>
  <w:num w:numId="3" w16cid:durableId="1616130332">
    <w:abstractNumId w:val="17"/>
  </w:num>
  <w:num w:numId="4" w16cid:durableId="2097238826">
    <w:abstractNumId w:val="13"/>
  </w:num>
  <w:num w:numId="5" w16cid:durableId="1661734110">
    <w:abstractNumId w:val="20"/>
  </w:num>
  <w:num w:numId="6" w16cid:durableId="591817417">
    <w:abstractNumId w:val="25"/>
  </w:num>
  <w:num w:numId="7" w16cid:durableId="1501701399">
    <w:abstractNumId w:val="11"/>
  </w:num>
  <w:num w:numId="8" w16cid:durableId="479077038">
    <w:abstractNumId w:val="22"/>
  </w:num>
  <w:num w:numId="9" w16cid:durableId="1769080180">
    <w:abstractNumId w:val="19"/>
  </w:num>
  <w:num w:numId="10" w16cid:durableId="480855795">
    <w:abstractNumId w:val="0"/>
  </w:num>
  <w:num w:numId="11" w16cid:durableId="905650818">
    <w:abstractNumId w:val="1"/>
  </w:num>
  <w:num w:numId="12" w16cid:durableId="581529314">
    <w:abstractNumId w:val="2"/>
  </w:num>
  <w:num w:numId="13" w16cid:durableId="225263454">
    <w:abstractNumId w:val="3"/>
  </w:num>
  <w:num w:numId="14" w16cid:durableId="481510368">
    <w:abstractNumId w:val="4"/>
  </w:num>
  <w:num w:numId="15" w16cid:durableId="1159004898">
    <w:abstractNumId w:val="5"/>
  </w:num>
  <w:num w:numId="16" w16cid:durableId="95295589">
    <w:abstractNumId w:val="12"/>
  </w:num>
  <w:num w:numId="17" w16cid:durableId="410153849">
    <w:abstractNumId w:val="6"/>
  </w:num>
  <w:num w:numId="18" w16cid:durableId="883492670">
    <w:abstractNumId w:val="21"/>
  </w:num>
  <w:num w:numId="19" w16cid:durableId="1478110606">
    <w:abstractNumId w:val="8"/>
  </w:num>
  <w:num w:numId="20" w16cid:durableId="1207446337">
    <w:abstractNumId w:val="14"/>
  </w:num>
  <w:num w:numId="21" w16cid:durableId="1073164802">
    <w:abstractNumId w:val="23"/>
  </w:num>
  <w:num w:numId="22" w16cid:durableId="68311533">
    <w:abstractNumId w:val="10"/>
  </w:num>
  <w:num w:numId="23" w16cid:durableId="59863616">
    <w:abstractNumId w:val="7"/>
  </w:num>
  <w:num w:numId="24" w16cid:durableId="732047109">
    <w:abstractNumId w:val="26"/>
  </w:num>
  <w:num w:numId="25" w16cid:durableId="2096121012">
    <w:abstractNumId w:val="18"/>
  </w:num>
  <w:num w:numId="26" w16cid:durableId="619461769">
    <w:abstractNumId w:val="16"/>
  </w:num>
  <w:num w:numId="27" w16cid:durableId="1971747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F0DC5"/>
    <w:rsid w:val="000F507B"/>
    <w:rsid w:val="000F6182"/>
    <w:rsid w:val="001405E8"/>
    <w:rsid w:val="001417F7"/>
    <w:rsid w:val="00150882"/>
    <w:rsid w:val="0016155F"/>
    <w:rsid w:val="00161A34"/>
    <w:rsid w:val="00163064"/>
    <w:rsid w:val="001654F9"/>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2A7C"/>
    <w:rsid w:val="002B3A3C"/>
    <w:rsid w:val="002C0E4B"/>
    <w:rsid w:val="002D73FF"/>
    <w:rsid w:val="003004E3"/>
    <w:rsid w:val="003126C3"/>
    <w:rsid w:val="003139C6"/>
    <w:rsid w:val="0031423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762A0"/>
    <w:rsid w:val="0049448F"/>
    <w:rsid w:val="004A4241"/>
    <w:rsid w:val="004A6617"/>
    <w:rsid w:val="004A7FC2"/>
    <w:rsid w:val="004B545A"/>
    <w:rsid w:val="004C4C35"/>
    <w:rsid w:val="004D086C"/>
    <w:rsid w:val="004D4B83"/>
    <w:rsid w:val="004D63E6"/>
    <w:rsid w:val="004E08A7"/>
    <w:rsid w:val="004E56B4"/>
    <w:rsid w:val="004F736E"/>
    <w:rsid w:val="00522868"/>
    <w:rsid w:val="005268C7"/>
    <w:rsid w:val="00527DA3"/>
    <w:rsid w:val="0054618B"/>
    <w:rsid w:val="005548D4"/>
    <w:rsid w:val="00556D2E"/>
    <w:rsid w:val="00557CFE"/>
    <w:rsid w:val="005626AA"/>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811269"/>
    <w:rsid w:val="00811289"/>
    <w:rsid w:val="008136A6"/>
    <w:rsid w:val="00814382"/>
    <w:rsid w:val="00816414"/>
    <w:rsid w:val="00827879"/>
    <w:rsid w:val="0084472D"/>
    <w:rsid w:val="00860E16"/>
    <w:rsid w:val="00862C7E"/>
    <w:rsid w:val="00870F1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83BEB"/>
    <w:rsid w:val="00992838"/>
    <w:rsid w:val="009948D1"/>
    <w:rsid w:val="00996AA8"/>
    <w:rsid w:val="009E2E54"/>
    <w:rsid w:val="009E35B4"/>
    <w:rsid w:val="009F131F"/>
    <w:rsid w:val="009F3B46"/>
    <w:rsid w:val="009F6765"/>
    <w:rsid w:val="009F72F5"/>
    <w:rsid w:val="00A05112"/>
    <w:rsid w:val="00A40647"/>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269D2"/>
    <w:rsid w:val="00B34581"/>
    <w:rsid w:val="00B519E7"/>
    <w:rsid w:val="00B56A5B"/>
    <w:rsid w:val="00B570DB"/>
    <w:rsid w:val="00B64D97"/>
    <w:rsid w:val="00B71E58"/>
    <w:rsid w:val="00B74534"/>
    <w:rsid w:val="00B865A0"/>
    <w:rsid w:val="00BA06BF"/>
    <w:rsid w:val="00BA67AA"/>
    <w:rsid w:val="00BB7BEA"/>
    <w:rsid w:val="00BC089B"/>
    <w:rsid w:val="00BC6D9F"/>
    <w:rsid w:val="00BC73D4"/>
    <w:rsid w:val="00BD0F33"/>
    <w:rsid w:val="00BD1651"/>
    <w:rsid w:val="00BD57B9"/>
    <w:rsid w:val="00BE5F9D"/>
    <w:rsid w:val="00BF1D50"/>
    <w:rsid w:val="00BF3623"/>
    <w:rsid w:val="00BF40FB"/>
    <w:rsid w:val="00C1011B"/>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44DC1"/>
    <w:rsid w:val="00D57630"/>
    <w:rsid w:val="00D65DB0"/>
    <w:rsid w:val="00D83871"/>
    <w:rsid w:val="00D83B53"/>
    <w:rsid w:val="00D96A84"/>
    <w:rsid w:val="00DA466D"/>
    <w:rsid w:val="00DA4B52"/>
    <w:rsid w:val="00DA5C59"/>
    <w:rsid w:val="00DC13EE"/>
    <w:rsid w:val="00DD0780"/>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9291F"/>
    <w:rsid w:val="00EA5354"/>
    <w:rsid w:val="00EA5BCE"/>
    <w:rsid w:val="00EC43A5"/>
    <w:rsid w:val="00ED022E"/>
    <w:rsid w:val="00ED581F"/>
    <w:rsid w:val="00EE4766"/>
    <w:rsid w:val="00EE4CCF"/>
    <w:rsid w:val="00EE5BFD"/>
    <w:rsid w:val="00EE6543"/>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203D"/>
    <w:rsid w:val="00FE121E"/>
    <w:rsid w:val="00FE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E290"/>
  <w15:chartTrackingRefBased/>
  <w15:docId w15:val="{889CCC8C-D92C-4026-AE26-6E9D959D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Заголовок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6034A2ED71B0E43D1BC731F2B54D6B2F197CB7C64CA9389AC376302A3B5D4A23CD3F02D8904AC615B1BDA1FF949b7O5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981C-4FF1-404C-B584-B77C2DB9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12545</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83885</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Владимировна Науменко</dc:creator>
  <cp:keywords/>
  <cp:lastModifiedBy>Ирина Артюхова</cp:lastModifiedBy>
  <cp:revision>11</cp:revision>
  <cp:lastPrinted>2024-02-02T04:10:00Z</cp:lastPrinted>
  <dcterms:created xsi:type="dcterms:W3CDTF">2023-04-26T08:40:00Z</dcterms:created>
  <dcterms:modified xsi:type="dcterms:W3CDTF">2024-02-02T04:14:00Z</dcterms:modified>
</cp:coreProperties>
</file>